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80" w:rsidRDefault="00AC4B80" w:rsidP="00B726C3">
      <w:pPr>
        <w:jc w:val="center"/>
        <w:rPr>
          <w:rFonts w:ascii="Times New Roman" w:hAnsi="Times New Roman" w:cs="Times New Roman"/>
          <w:b/>
        </w:rPr>
      </w:pPr>
    </w:p>
    <w:p w:rsidR="006D590B" w:rsidRPr="006D590B" w:rsidRDefault="006D590B" w:rsidP="006D590B">
      <w:pPr>
        <w:jc w:val="center"/>
        <w:rPr>
          <w:rFonts w:ascii="Times New Roman" w:hAnsi="Times New Roman" w:cs="Times New Roman"/>
          <w:b/>
          <w:sz w:val="28"/>
          <w:szCs w:val="28"/>
        </w:rPr>
      </w:pPr>
      <w:r w:rsidRPr="006D590B">
        <w:rPr>
          <w:rFonts w:ascii="Times New Roman" w:hAnsi="Times New Roman" w:cs="Times New Roman"/>
          <w:b/>
          <w:sz w:val="28"/>
          <w:szCs w:val="28"/>
        </w:rPr>
        <w:t xml:space="preserve">СОВЕТ СЕЛЬСКОГО ПОСЕЛЕНИЯ </w:t>
      </w:r>
      <w:r w:rsidR="00DC4EC1">
        <w:rPr>
          <w:rFonts w:ascii="Times New Roman" w:hAnsi="Times New Roman" w:cs="Times New Roman"/>
          <w:b/>
          <w:sz w:val="28"/>
          <w:szCs w:val="28"/>
        </w:rPr>
        <w:t xml:space="preserve">ТРУНТАИШЕВСКИЙ </w:t>
      </w:r>
      <w:r w:rsidRPr="006D590B">
        <w:rPr>
          <w:rFonts w:ascii="Times New Roman" w:hAnsi="Times New Roman" w:cs="Times New Roman"/>
          <w:b/>
          <w:sz w:val="28"/>
          <w:szCs w:val="28"/>
        </w:rPr>
        <w:t>СЕЛЬСОВЕТ МУНИЦИПАЛЬНОГО РАЙОНА АЛЬШЕЕВСКИЙ РАЙОН РЕСПУБЛИКИ БАШКОРТОСТАН</w:t>
      </w:r>
    </w:p>
    <w:p w:rsidR="006D590B" w:rsidRPr="006D590B" w:rsidRDefault="006D590B" w:rsidP="006D590B">
      <w:pPr>
        <w:jc w:val="center"/>
        <w:rPr>
          <w:rFonts w:ascii="Times New Roman" w:hAnsi="Times New Roman" w:cs="Times New Roman"/>
          <w:b/>
          <w:sz w:val="28"/>
          <w:szCs w:val="28"/>
        </w:rPr>
      </w:pPr>
    </w:p>
    <w:p w:rsidR="006D590B" w:rsidRPr="006D590B" w:rsidRDefault="006D590B" w:rsidP="006D590B">
      <w:pPr>
        <w:jc w:val="center"/>
        <w:rPr>
          <w:rFonts w:ascii="Times New Roman" w:hAnsi="Times New Roman" w:cs="Times New Roman"/>
          <w:sz w:val="28"/>
          <w:szCs w:val="28"/>
        </w:rPr>
      </w:pPr>
      <w:r w:rsidRPr="006D590B">
        <w:rPr>
          <w:rFonts w:ascii="Times New Roman" w:hAnsi="Times New Roman" w:cs="Times New Roman"/>
          <w:b/>
          <w:sz w:val="28"/>
          <w:szCs w:val="28"/>
        </w:rPr>
        <w:t xml:space="preserve">РЕШЕНИЕ </w:t>
      </w: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Pr="00AC4B80" w:rsidRDefault="00AC4B80" w:rsidP="00AC4B80">
      <w:pPr>
        <w:autoSpaceDE w:val="0"/>
        <w:jc w:val="center"/>
        <w:rPr>
          <w:rFonts w:ascii="Times New Roman" w:hAnsi="Times New Roman" w:cs="Times New Roman"/>
          <w:b/>
          <w:sz w:val="28"/>
          <w:szCs w:val="28"/>
        </w:rPr>
      </w:pPr>
      <w:r>
        <w:rPr>
          <w:rFonts w:ascii="Times New Roman" w:hAnsi="Times New Roman" w:cs="Times New Roman"/>
          <w:b/>
          <w:sz w:val="28"/>
          <w:szCs w:val="28"/>
        </w:rPr>
        <w:t>Об утверждении местн</w:t>
      </w:r>
      <w:r w:rsidRPr="00AC4B80">
        <w:rPr>
          <w:rFonts w:ascii="Times New Roman" w:hAnsi="Times New Roman" w:cs="Times New Roman"/>
          <w:b/>
          <w:sz w:val="28"/>
          <w:szCs w:val="28"/>
        </w:rPr>
        <w:t xml:space="preserve">ых нормативов градостроительного проектирования сельского поселения </w:t>
      </w:r>
      <w:r w:rsidR="00DC4EC1">
        <w:rPr>
          <w:rFonts w:ascii="Times New Roman" w:hAnsi="Times New Roman" w:cs="Times New Roman"/>
          <w:b/>
          <w:sz w:val="28"/>
          <w:szCs w:val="28"/>
        </w:rPr>
        <w:t xml:space="preserve">Трунтаишевский </w:t>
      </w:r>
      <w:r w:rsidRPr="00AC4B80">
        <w:rPr>
          <w:rFonts w:ascii="Times New Roman" w:hAnsi="Times New Roman" w:cs="Times New Roman"/>
          <w:b/>
          <w:sz w:val="28"/>
          <w:szCs w:val="28"/>
        </w:rPr>
        <w:t xml:space="preserve">сельсовет муниципального района </w:t>
      </w:r>
      <w:r>
        <w:rPr>
          <w:rFonts w:ascii="Times New Roman" w:hAnsi="Times New Roman" w:cs="Times New Roman"/>
          <w:b/>
          <w:sz w:val="28"/>
          <w:szCs w:val="28"/>
        </w:rPr>
        <w:t>Альшеев</w:t>
      </w:r>
      <w:r w:rsidRPr="00AC4B80">
        <w:rPr>
          <w:rFonts w:ascii="Times New Roman" w:hAnsi="Times New Roman" w:cs="Times New Roman"/>
          <w:b/>
          <w:sz w:val="28"/>
          <w:szCs w:val="28"/>
        </w:rPr>
        <w:t>ский район</w:t>
      </w:r>
    </w:p>
    <w:p w:rsidR="00AC4B80" w:rsidRPr="00AC4B80" w:rsidRDefault="00AC4B80" w:rsidP="00AC4B80">
      <w:pPr>
        <w:autoSpaceDE w:val="0"/>
        <w:jc w:val="center"/>
        <w:rPr>
          <w:rFonts w:ascii="Times New Roman" w:hAnsi="Times New Roman" w:cs="Times New Roman"/>
          <w:b/>
          <w:sz w:val="28"/>
          <w:szCs w:val="28"/>
        </w:rPr>
      </w:pPr>
      <w:r w:rsidRPr="00AC4B80">
        <w:rPr>
          <w:rFonts w:ascii="Times New Roman" w:hAnsi="Times New Roman" w:cs="Times New Roman"/>
          <w:b/>
          <w:sz w:val="28"/>
          <w:szCs w:val="28"/>
        </w:rPr>
        <w:t>Республики Башкортостан</w:t>
      </w:r>
    </w:p>
    <w:p w:rsidR="00AC4B80" w:rsidRPr="00AC4B80" w:rsidRDefault="00AC4B80" w:rsidP="00AC4B80">
      <w:pPr>
        <w:autoSpaceDE w:val="0"/>
        <w:rPr>
          <w:rFonts w:ascii="Times New Roman" w:hAnsi="Times New Roman" w:cs="Times New Roman"/>
          <w:b/>
          <w:sz w:val="28"/>
          <w:szCs w:val="28"/>
        </w:rPr>
      </w:pPr>
    </w:p>
    <w:p w:rsidR="00AC4B80" w:rsidRPr="00AC4B80" w:rsidRDefault="00AC4B80" w:rsidP="00AC4B80">
      <w:pPr>
        <w:autoSpaceDE w:val="0"/>
        <w:ind w:firstLine="709"/>
        <w:jc w:val="both"/>
        <w:rPr>
          <w:rFonts w:ascii="Times New Roman" w:hAnsi="Times New Roman" w:cs="Times New Roman"/>
          <w:sz w:val="28"/>
          <w:szCs w:val="28"/>
        </w:rPr>
      </w:pPr>
      <w:r w:rsidRPr="00AC4B80">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sidR="00DC4EC1">
        <w:rPr>
          <w:rFonts w:ascii="Times New Roman" w:hAnsi="Times New Roman" w:cs="Times New Roman"/>
          <w:sz w:val="28"/>
          <w:szCs w:val="28"/>
        </w:rPr>
        <w:t xml:space="preserve">Трунтаишевский </w:t>
      </w:r>
      <w:r w:rsidRPr="00AC4B8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Альшеев</w:t>
      </w:r>
      <w:r w:rsidRPr="00AC4B80">
        <w:rPr>
          <w:rFonts w:ascii="Times New Roman" w:hAnsi="Times New Roman" w:cs="Times New Roman"/>
          <w:sz w:val="28"/>
          <w:szCs w:val="28"/>
        </w:rPr>
        <w:t xml:space="preserve">ский район Республики Башкортостан Совет сельского поселения </w:t>
      </w:r>
      <w:r w:rsidR="00DC4EC1">
        <w:rPr>
          <w:rFonts w:ascii="Times New Roman" w:hAnsi="Times New Roman" w:cs="Times New Roman"/>
          <w:sz w:val="28"/>
          <w:szCs w:val="28"/>
        </w:rPr>
        <w:t xml:space="preserve">Трунтаишевский </w:t>
      </w:r>
      <w:r w:rsidRPr="00AC4B8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Альшеев</w:t>
      </w:r>
      <w:r w:rsidRPr="00AC4B80">
        <w:rPr>
          <w:rFonts w:ascii="Times New Roman" w:hAnsi="Times New Roman" w:cs="Times New Roman"/>
          <w:sz w:val="28"/>
          <w:szCs w:val="28"/>
        </w:rPr>
        <w:t>ский район Республики Башкортостан, РЕШИЛ:</w:t>
      </w:r>
    </w:p>
    <w:p w:rsidR="00AC4B80" w:rsidRPr="00AC4B80" w:rsidRDefault="00AC4B80" w:rsidP="00AC4B80">
      <w:pPr>
        <w:numPr>
          <w:ilvl w:val="0"/>
          <w:numId w:val="14"/>
        </w:numPr>
        <w:tabs>
          <w:tab w:val="clear" w:pos="1068"/>
          <w:tab w:val="num" w:pos="0"/>
        </w:tabs>
        <w:autoSpaceDE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Утвердить местные </w:t>
      </w:r>
      <w:r w:rsidRPr="00AC4B80">
        <w:rPr>
          <w:rFonts w:ascii="Times New Roman" w:hAnsi="Times New Roman" w:cs="Times New Roman"/>
          <w:sz w:val="28"/>
          <w:szCs w:val="28"/>
        </w:rPr>
        <w:t xml:space="preserve"> нормативы градостроительного проектирования сельского поселения </w:t>
      </w:r>
      <w:r w:rsidR="00DC4EC1">
        <w:rPr>
          <w:rFonts w:ascii="Times New Roman" w:hAnsi="Times New Roman" w:cs="Times New Roman"/>
          <w:sz w:val="28"/>
          <w:szCs w:val="28"/>
        </w:rPr>
        <w:t xml:space="preserve">Трунтаишевский </w:t>
      </w:r>
      <w:r w:rsidRPr="00AC4B8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Альшеев</w:t>
      </w:r>
      <w:r w:rsidRPr="00AC4B80">
        <w:rPr>
          <w:rFonts w:ascii="Times New Roman" w:hAnsi="Times New Roman" w:cs="Times New Roman"/>
          <w:sz w:val="28"/>
          <w:szCs w:val="28"/>
        </w:rPr>
        <w:t>ский район Республики Башкортостан (прилагается).</w:t>
      </w:r>
    </w:p>
    <w:p w:rsidR="00AC4B80" w:rsidRPr="00AC4B80" w:rsidRDefault="00AC4B80" w:rsidP="00AC4B80">
      <w:pPr>
        <w:numPr>
          <w:ilvl w:val="0"/>
          <w:numId w:val="14"/>
        </w:numPr>
        <w:tabs>
          <w:tab w:val="clear" w:pos="1068"/>
          <w:tab w:val="num" w:pos="709"/>
        </w:tabs>
        <w:autoSpaceDE w:val="0"/>
        <w:ind w:left="0" w:firstLine="851"/>
        <w:jc w:val="both"/>
        <w:rPr>
          <w:rFonts w:ascii="Times New Roman" w:hAnsi="Times New Roman" w:cs="Times New Roman"/>
          <w:sz w:val="28"/>
          <w:szCs w:val="28"/>
        </w:rPr>
      </w:pPr>
      <w:r w:rsidRPr="00AC4B80">
        <w:rPr>
          <w:rFonts w:ascii="Times New Roman" w:hAnsi="Times New Roman" w:cs="Times New Roman"/>
          <w:sz w:val="28"/>
          <w:szCs w:val="28"/>
        </w:rPr>
        <w:t xml:space="preserve">Решение вступает в силу со дня подписания и подлежит обнародованию путем размещения на официальном сайте сельского поселения </w:t>
      </w:r>
      <w:r w:rsidR="00DC4EC1">
        <w:rPr>
          <w:rFonts w:ascii="Times New Roman" w:hAnsi="Times New Roman" w:cs="Times New Roman"/>
          <w:sz w:val="28"/>
          <w:szCs w:val="28"/>
        </w:rPr>
        <w:t xml:space="preserve">Трунтаишевский </w:t>
      </w:r>
      <w:r w:rsidRPr="00AC4B8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Альшеев</w:t>
      </w:r>
      <w:r w:rsidRPr="00AC4B80">
        <w:rPr>
          <w:rFonts w:ascii="Times New Roman" w:hAnsi="Times New Roman" w:cs="Times New Roman"/>
          <w:sz w:val="28"/>
          <w:szCs w:val="28"/>
        </w:rPr>
        <w:t>ский район Республики Башкортостан в сети Интернет.</w:t>
      </w:r>
    </w:p>
    <w:p w:rsidR="00AC4B80" w:rsidRPr="00AC4B80" w:rsidRDefault="00AC4B80" w:rsidP="00AC4B80">
      <w:pPr>
        <w:numPr>
          <w:ilvl w:val="0"/>
          <w:numId w:val="14"/>
        </w:numPr>
        <w:tabs>
          <w:tab w:val="clear" w:pos="1068"/>
          <w:tab w:val="num" w:pos="0"/>
        </w:tabs>
        <w:autoSpaceDE w:val="0"/>
        <w:ind w:left="0" w:firstLine="709"/>
        <w:jc w:val="both"/>
        <w:rPr>
          <w:rFonts w:ascii="Times New Roman" w:hAnsi="Times New Roman" w:cs="Times New Roman"/>
          <w:sz w:val="28"/>
          <w:szCs w:val="28"/>
        </w:rPr>
      </w:pPr>
      <w:r w:rsidRPr="00AC4B80">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w:t>
      </w:r>
      <w:r w:rsidR="00DC4EC1">
        <w:rPr>
          <w:rFonts w:ascii="Times New Roman" w:hAnsi="Times New Roman" w:cs="Times New Roman"/>
          <w:sz w:val="28"/>
          <w:szCs w:val="28"/>
        </w:rPr>
        <w:t xml:space="preserve">Трунтаишевский </w:t>
      </w:r>
      <w:r w:rsidRPr="00AC4B80">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Альшеев</w:t>
      </w:r>
      <w:r w:rsidRPr="00AC4B80">
        <w:rPr>
          <w:rFonts w:ascii="Times New Roman" w:hAnsi="Times New Roman" w:cs="Times New Roman"/>
          <w:sz w:val="28"/>
          <w:szCs w:val="28"/>
        </w:rPr>
        <w:t>ский район Республики Башкортостан по земельным вопросам, благоустройству и экологии.</w:t>
      </w:r>
    </w:p>
    <w:p w:rsidR="00AC4B80" w:rsidRPr="00AC4B80" w:rsidRDefault="00AC4B80" w:rsidP="00AC4B80">
      <w:pPr>
        <w:tabs>
          <w:tab w:val="left" w:pos="360"/>
          <w:tab w:val="left" w:pos="709"/>
        </w:tabs>
        <w:ind w:left="567"/>
        <w:jc w:val="both"/>
        <w:rPr>
          <w:rFonts w:ascii="Times New Roman" w:hAnsi="Times New Roman" w:cs="Times New Roman"/>
          <w:bCs/>
          <w:sz w:val="28"/>
        </w:rPr>
      </w:pPr>
      <w:r w:rsidRPr="00AC4B80">
        <w:rPr>
          <w:rFonts w:ascii="Times New Roman" w:hAnsi="Times New Roman" w:cs="Times New Roman"/>
          <w:sz w:val="28"/>
          <w:szCs w:val="28"/>
        </w:rPr>
        <w:t xml:space="preserve">               </w:t>
      </w:r>
    </w:p>
    <w:p w:rsidR="00AC4B80" w:rsidRPr="00AC4B80" w:rsidRDefault="00AC4B80" w:rsidP="00AC4B80">
      <w:pPr>
        <w:tabs>
          <w:tab w:val="left" w:pos="360"/>
          <w:tab w:val="left" w:pos="709"/>
        </w:tabs>
        <w:jc w:val="both"/>
        <w:rPr>
          <w:rFonts w:ascii="Times New Roman" w:hAnsi="Times New Roman" w:cs="Times New Roman"/>
          <w:bCs/>
          <w:sz w:val="28"/>
        </w:rPr>
      </w:pPr>
      <w:r w:rsidRPr="00AC4B80">
        <w:rPr>
          <w:rFonts w:ascii="Times New Roman" w:hAnsi="Times New Roman" w:cs="Times New Roman"/>
          <w:bCs/>
          <w:sz w:val="28"/>
        </w:rPr>
        <w:t>Глава сельского поселения</w:t>
      </w:r>
    </w:p>
    <w:p w:rsidR="00AC4B80" w:rsidRPr="00AC4B80" w:rsidRDefault="00DC4EC1" w:rsidP="00AC4B80">
      <w:pPr>
        <w:tabs>
          <w:tab w:val="left" w:pos="360"/>
          <w:tab w:val="left" w:pos="709"/>
        </w:tabs>
        <w:jc w:val="both"/>
        <w:rPr>
          <w:rFonts w:ascii="Times New Roman" w:hAnsi="Times New Roman" w:cs="Times New Roman"/>
          <w:bCs/>
          <w:sz w:val="28"/>
        </w:rPr>
      </w:pPr>
      <w:r>
        <w:rPr>
          <w:rFonts w:ascii="Times New Roman" w:hAnsi="Times New Roman" w:cs="Times New Roman"/>
          <w:sz w:val="28"/>
          <w:szCs w:val="28"/>
        </w:rPr>
        <w:t xml:space="preserve">Трунтаишевский </w:t>
      </w:r>
      <w:r w:rsidR="00AC4B80" w:rsidRPr="00AC4B80">
        <w:rPr>
          <w:rFonts w:ascii="Times New Roman" w:hAnsi="Times New Roman" w:cs="Times New Roman"/>
          <w:bCs/>
          <w:sz w:val="28"/>
        </w:rPr>
        <w:t>сельсовет</w:t>
      </w:r>
    </w:p>
    <w:p w:rsidR="00AC4B80" w:rsidRPr="00AC4B80" w:rsidRDefault="00AC4B80" w:rsidP="00AC4B80">
      <w:pPr>
        <w:tabs>
          <w:tab w:val="left" w:pos="360"/>
          <w:tab w:val="left" w:pos="709"/>
        </w:tabs>
        <w:jc w:val="both"/>
        <w:rPr>
          <w:rFonts w:ascii="Times New Roman" w:hAnsi="Times New Roman" w:cs="Times New Roman"/>
          <w:bCs/>
          <w:sz w:val="28"/>
        </w:rPr>
      </w:pPr>
      <w:r w:rsidRPr="00AC4B80">
        <w:rPr>
          <w:rFonts w:ascii="Times New Roman" w:hAnsi="Times New Roman" w:cs="Times New Roman"/>
          <w:bCs/>
          <w:sz w:val="28"/>
        </w:rPr>
        <w:t xml:space="preserve">муниципального района </w:t>
      </w:r>
    </w:p>
    <w:p w:rsidR="00AC4B80" w:rsidRPr="00AC4B80" w:rsidRDefault="00AC4B80" w:rsidP="00AC4B80">
      <w:pPr>
        <w:tabs>
          <w:tab w:val="left" w:pos="360"/>
          <w:tab w:val="left" w:pos="709"/>
        </w:tabs>
        <w:jc w:val="both"/>
        <w:rPr>
          <w:rFonts w:ascii="Times New Roman" w:hAnsi="Times New Roman" w:cs="Times New Roman"/>
          <w:bCs/>
          <w:sz w:val="28"/>
        </w:rPr>
      </w:pPr>
      <w:r>
        <w:rPr>
          <w:rFonts w:ascii="Times New Roman" w:hAnsi="Times New Roman" w:cs="Times New Roman"/>
          <w:bCs/>
          <w:sz w:val="28"/>
        </w:rPr>
        <w:t>Альшеев</w:t>
      </w:r>
      <w:r w:rsidRPr="00AC4B80">
        <w:rPr>
          <w:rFonts w:ascii="Times New Roman" w:hAnsi="Times New Roman" w:cs="Times New Roman"/>
          <w:bCs/>
          <w:sz w:val="28"/>
        </w:rPr>
        <w:t xml:space="preserve">ский район </w:t>
      </w:r>
    </w:p>
    <w:p w:rsidR="00AC4B80" w:rsidRPr="00AC4B80" w:rsidRDefault="00AC4B80" w:rsidP="00AC4B80">
      <w:pPr>
        <w:tabs>
          <w:tab w:val="left" w:pos="360"/>
          <w:tab w:val="left" w:pos="709"/>
        </w:tabs>
        <w:jc w:val="both"/>
        <w:rPr>
          <w:rFonts w:ascii="Times New Roman" w:hAnsi="Times New Roman" w:cs="Times New Roman"/>
          <w:bCs/>
          <w:sz w:val="28"/>
        </w:rPr>
      </w:pPr>
      <w:r w:rsidRPr="00AC4B80">
        <w:rPr>
          <w:rFonts w:ascii="Times New Roman" w:hAnsi="Times New Roman" w:cs="Times New Roman"/>
          <w:bCs/>
          <w:sz w:val="28"/>
        </w:rPr>
        <w:t>Республи</w:t>
      </w:r>
      <w:r w:rsidR="00891366">
        <w:rPr>
          <w:rFonts w:ascii="Times New Roman" w:hAnsi="Times New Roman" w:cs="Times New Roman"/>
          <w:bCs/>
          <w:sz w:val="28"/>
        </w:rPr>
        <w:t xml:space="preserve">ки Башкортостан               </w:t>
      </w:r>
      <w:r w:rsidRPr="00AC4B80">
        <w:rPr>
          <w:rFonts w:ascii="Times New Roman" w:hAnsi="Times New Roman" w:cs="Times New Roman"/>
          <w:bCs/>
          <w:sz w:val="28"/>
        </w:rPr>
        <w:tab/>
      </w:r>
      <w:r w:rsidRPr="00AC4B80">
        <w:rPr>
          <w:rFonts w:ascii="Times New Roman" w:hAnsi="Times New Roman" w:cs="Times New Roman"/>
          <w:bCs/>
          <w:sz w:val="28"/>
        </w:rPr>
        <w:tab/>
      </w:r>
      <w:r w:rsidRPr="00AC4B80">
        <w:rPr>
          <w:rFonts w:ascii="Times New Roman" w:hAnsi="Times New Roman" w:cs="Times New Roman"/>
          <w:bCs/>
          <w:sz w:val="28"/>
        </w:rPr>
        <w:tab/>
      </w:r>
      <w:r w:rsidRPr="00AC4B80">
        <w:rPr>
          <w:rFonts w:ascii="Times New Roman" w:hAnsi="Times New Roman" w:cs="Times New Roman"/>
          <w:bCs/>
          <w:sz w:val="28"/>
        </w:rPr>
        <w:tab/>
      </w:r>
      <w:r w:rsidR="00891366">
        <w:rPr>
          <w:rFonts w:ascii="Times New Roman" w:hAnsi="Times New Roman" w:cs="Times New Roman"/>
          <w:bCs/>
          <w:sz w:val="28"/>
        </w:rPr>
        <w:t>Х.А.Лутфурахманов</w:t>
      </w:r>
      <w:r w:rsidRPr="00AC4B80">
        <w:rPr>
          <w:rFonts w:ascii="Times New Roman" w:hAnsi="Times New Roman" w:cs="Times New Roman"/>
          <w:bCs/>
          <w:sz w:val="28"/>
        </w:rPr>
        <w:t xml:space="preserve">                                 </w:t>
      </w:r>
    </w:p>
    <w:p w:rsidR="00AC4B80" w:rsidRPr="00AC4B80" w:rsidRDefault="00AC4B80" w:rsidP="00AC4B80">
      <w:pPr>
        <w:tabs>
          <w:tab w:val="left" w:pos="360"/>
          <w:tab w:val="left" w:pos="709"/>
        </w:tabs>
        <w:ind w:left="567"/>
        <w:jc w:val="both"/>
        <w:rPr>
          <w:rFonts w:ascii="Times New Roman" w:hAnsi="Times New Roman" w:cs="Times New Roman"/>
          <w:bCs/>
          <w:sz w:val="28"/>
        </w:rPr>
      </w:pPr>
    </w:p>
    <w:p w:rsidR="00AC4B80" w:rsidRPr="00AC4B80" w:rsidRDefault="00AC4B80" w:rsidP="00AC4B80">
      <w:pPr>
        <w:tabs>
          <w:tab w:val="left" w:pos="360"/>
          <w:tab w:val="left" w:pos="709"/>
        </w:tabs>
        <w:ind w:left="567"/>
        <w:jc w:val="both"/>
        <w:rPr>
          <w:rFonts w:ascii="Times New Roman" w:hAnsi="Times New Roman" w:cs="Times New Roman"/>
          <w:bCs/>
          <w:sz w:val="28"/>
        </w:rPr>
      </w:pPr>
    </w:p>
    <w:p w:rsidR="00AC4B80" w:rsidRPr="00AC4B80" w:rsidRDefault="00891366" w:rsidP="00AC4B80">
      <w:pPr>
        <w:tabs>
          <w:tab w:val="left" w:pos="709"/>
          <w:tab w:val="left" w:pos="990"/>
        </w:tabs>
        <w:rPr>
          <w:rFonts w:ascii="Times New Roman" w:hAnsi="Times New Roman" w:cs="Times New Roman"/>
          <w:sz w:val="28"/>
        </w:rPr>
      </w:pPr>
      <w:r>
        <w:rPr>
          <w:rFonts w:ascii="Times New Roman" w:hAnsi="Times New Roman" w:cs="Times New Roman"/>
          <w:sz w:val="28"/>
        </w:rPr>
        <w:t>19</w:t>
      </w:r>
      <w:r w:rsidR="00AC4B80">
        <w:rPr>
          <w:rFonts w:ascii="Times New Roman" w:hAnsi="Times New Roman" w:cs="Times New Roman"/>
          <w:sz w:val="28"/>
        </w:rPr>
        <w:t xml:space="preserve"> ноября</w:t>
      </w:r>
      <w:r w:rsidR="00AC4B80" w:rsidRPr="00AC4B80">
        <w:rPr>
          <w:rFonts w:ascii="Times New Roman" w:hAnsi="Times New Roman" w:cs="Times New Roman"/>
          <w:sz w:val="28"/>
        </w:rPr>
        <w:t xml:space="preserve">  2015 г.</w:t>
      </w:r>
    </w:p>
    <w:p w:rsidR="00AC4B80" w:rsidRPr="00AC4B80" w:rsidRDefault="00AC4B80" w:rsidP="00AC4B80">
      <w:pPr>
        <w:tabs>
          <w:tab w:val="left" w:pos="709"/>
          <w:tab w:val="left" w:pos="990"/>
        </w:tabs>
        <w:rPr>
          <w:rFonts w:ascii="Times New Roman" w:hAnsi="Times New Roman" w:cs="Times New Roman"/>
          <w:sz w:val="28"/>
        </w:rPr>
      </w:pPr>
      <w:r w:rsidRPr="00AC4B80">
        <w:rPr>
          <w:rFonts w:ascii="Times New Roman" w:hAnsi="Times New Roman" w:cs="Times New Roman"/>
          <w:sz w:val="28"/>
        </w:rPr>
        <w:t xml:space="preserve">№ </w:t>
      </w:r>
      <w:r w:rsidR="00891366">
        <w:rPr>
          <w:rFonts w:ascii="Times New Roman" w:hAnsi="Times New Roman" w:cs="Times New Roman"/>
          <w:sz w:val="28"/>
        </w:rPr>
        <w:t>22</w:t>
      </w:r>
    </w:p>
    <w:p w:rsidR="00AC4B80" w:rsidRPr="00AC4B80" w:rsidRDefault="00AC4B80" w:rsidP="00AC4B80">
      <w:pPr>
        <w:tabs>
          <w:tab w:val="left" w:pos="709"/>
          <w:tab w:val="left" w:pos="990"/>
        </w:tabs>
        <w:rPr>
          <w:rFonts w:ascii="Times New Roman" w:hAnsi="Times New Roman" w:cs="Times New Roman"/>
          <w:sz w:val="28"/>
        </w:rPr>
      </w:pPr>
      <w:r w:rsidRPr="00AC4B80">
        <w:rPr>
          <w:rFonts w:ascii="Times New Roman" w:hAnsi="Times New Roman" w:cs="Times New Roman"/>
          <w:sz w:val="28"/>
        </w:rPr>
        <w:t xml:space="preserve">с. </w:t>
      </w:r>
      <w:r w:rsidR="00891366">
        <w:rPr>
          <w:rFonts w:ascii="Times New Roman" w:hAnsi="Times New Roman" w:cs="Times New Roman"/>
          <w:sz w:val="28"/>
        </w:rPr>
        <w:t>Трунтаишево</w:t>
      </w:r>
    </w:p>
    <w:p w:rsidR="00AC4B80" w:rsidRPr="00AC4B80" w:rsidRDefault="00AC4B80" w:rsidP="00AC4B80">
      <w:pPr>
        <w:ind w:firstLine="709"/>
        <w:rPr>
          <w:rFonts w:ascii="Times New Roman" w:hAnsi="Times New Roman" w:cs="Times New Roman"/>
          <w:sz w:val="28"/>
          <w:szCs w:val="28"/>
        </w:rPr>
      </w:pPr>
      <w:r w:rsidRPr="00AC4B80">
        <w:rPr>
          <w:rFonts w:ascii="Times New Roman" w:hAnsi="Times New Roman" w:cs="Times New Roman"/>
          <w:sz w:val="28"/>
          <w:szCs w:val="28"/>
        </w:rPr>
        <w:t xml:space="preserve">                 </w:t>
      </w: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AC4B80">
      <w:pPr>
        <w:rPr>
          <w:rFonts w:ascii="Times New Roman" w:hAnsi="Times New Roman" w:cs="Times New Roman"/>
          <w:b/>
        </w:rPr>
      </w:pPr>
    </w:p>
    <w:p w:rsidR="00AC4B80" w:rsidRDefault="00AC4B80" w:rsidP="00B726C3">
      <w:pPr>
        <w:jc w:val="center"/>
        <w:rPr>
          <w:rFonts w:ascii="Times New Roman" w:hAnsi="Times New Roman" w:cs="Times New Roman"/>
          <w:b/>
        </w:rPr>
      </w:pPr>
    </w:p>
    <w:p w:rsidR="00AC4B80" w:rsidRDefault="00AC4B80" w:rsidP="00B726C3">
      <w:pPr>
        <w:jc w:val="center"/>
        <w:rPr>
          <w:rFonts w:ascii="Times New Roman" w:hAnsi="Times New Roman" w:cs="Times New Roman"/>
          <w:b/>
        </w:rPr>
      </w:pPr>
    </w:p>
    <w:p w:rsidR="005032B7" w:rsidRPr="005032B7" w:rsidRDefault="005032B7" w:rsidP="00B726C3">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26C3">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26C3">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26C3">
      <w:pPr>
        <w:jc w:val="center"/>
        <w:rPr>
          <w:rFonts w:ascii="Times New Roman" w:hAnsi="Times New Roman" w:cs="Times New Roman"/>
          <w:b/>
        </w:rPr>
      </w:pPr>
    </w:p>
    <w:p w:rsidR="005032B7" w:rsidRPr="005032B7" w:rsidRDefault="005032B7" w:rsidP="00B726C3">
      <w:pPr>
        <w:jc w:val="both"/>
        <w:rPr>
          <w:rFonts w:ascii="Times New Roman" w:hAnsi="Times New Roman" w:cs="Times New Roman"/>
          <w:b/>
        </w:rPr>
      </w:pPr>
    </w:p>
    <w:p w:rsidR="005032B7" w:rsidRPr="005032B7" w:rsidRDefault="005032B7" w:rsidP="00B726C3">
      <w:pPr>
        <w:jc w:val="both"/>
        <w:rPr>
          <w:rFonts w:ascii="Times New Roman" w:hAnsi="Times New Roman" w:cs="Times New Roman"/>
          <w:b/>
        </w:rPr>
      </w:pPr>
    </w:p>
    <w:p w:rsidR="005032B7" w:rsidRPr="005032B7" w:rsidRDefault="005032B7" w:rsidP="00B726C3">
      <w:pPr>
        <w:jc w:val="center"/>
        <w:rPr>
          <w:rFonts w:ascii="Times New Roman" w:hAnsi="Times New Roman" w:cs="Times New Roman"/>
          <w:b/>
        </w:rPr>
      </w:pPr>
      <w:r w:rsidRPr="005032B7">
        <w:rPr>
          <w:rFonts w:ascii="Times New Roman" w:hAnsi="Times New Roman" w:cs="Times New Roman"/>
          <w:b/>
        </w:rPr>
        <w:t>Содержание:</w:t>
      </w:r>
    </w:p>
    <w:tbl>
      <w:tblPr>
        <w:tblW w:w="9625" w:type="dxa"/>
        <w:tblInd w:w="406" w:type="dxa"/>
        <w:tblLayout w:type="fixed"/>
        <w:tblLook w:val="00A0"/>
      </w:tblPr>
      <w:tblGrid>
        <w:gridCol w:w="648"/>
        <w:gridCol w:w="648"/>
        <w:gridCol w:w="7448"/>
        <w:gridCol w:w="881"/>
      </w:tblGrid>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bookmarkStart w:id="0" w:name="_GoBack"/>
        <w:bookmarkEnd w:id="0"/>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r w:rsidR="00904A06" w:rsidRPr="005032B7">
              <w:rPr>
                <w:rFonts w:ascii="Times New Roman" w:hAnsi="Times New Roman" w:cs="Times New Roman"/>
              </w:rPr>
              <w:t>огороднических</w:t>
            </w:r>
            <w:r w:rsidR="00904A06">
              <w:rPr>
                <w:rFonts w:ascii="Times New Roman" w:hAnsi="Times New Roman" w:cs="Times New Roman"/>
              </w:rPr>
              <w:t xml:space="preserve"> объединений…………………</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shd w:val="clear" w:color="auto" w:fill="auto"/>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shd w:val="clear" w:color="auto" w:fill="auto"/>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26C3">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26C3">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r w:rsidR="005032B7" w:rsidRPr="005032B7" w:rsidTr="00B726C3">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26C3">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881" w:type="dxa"/>
            <w:vAlign w:val="bottom"/>
            <w:hideMark/>
          </w:tcPr>
          <w:p w:rsidR="005032B7" w:rsidRPr="005032B7" w:rsidRDefault="005032B7" w:rsidP="00B726C3">
            <w:pPr>
              <w:widowControl w:val="0"/>
              <w:suppressAutoHyphens/>
              <w:jc w:val="both"/>
              <w:rPr>
                <w:rFonts w:ascii="Times New Roman" w:eastAsia="Times New Roman" w:hAnsi="Times New Roman" w:cs="Times New Roman"/>
                <w:kern w:val="2"/>
              </w:rPr>
            </w:pPr>
          </w:p>
        </w:tc>
      </w:tr>
    </w:tbl>
    <w:p w:rsidR="005032B7" w:rsidRPr="005032B7" w:rsidRDefault="005032B7" w:rsidP="00B726C3">
      <w:pPr>
        <w:jc w:val="both"/>
        <w:rPr>
          <w:rFonts w:ascii="Times New Roman" w:hAnsi="Times New Roman" w:cs="Times New Roman"/>
        </w:rPr>
      </w:pPr>
    </w:p>
    <w:p w:rsidR="005032B7" w:rsidRPr="005032B7" w:rsidRDefault="005032B7" w:rsidP="00B726C3">
      <w:pPr>
        <w:jc w:val="both"/>
        <w:rPr>
          <w:rFonts w:ascii="Times New Roman" w:hAnsi="Times New Roman" w:cs="Times New Roman"/>
        </w:rPr>
      </w:pPr>
      <w:r w:rsidRPr="005032B7">
        <w:rPr>
          <w:rFonts w:ascii="Times New Roman" w:hAnsi="Times New Roman" w:cs="Times New Roman"/>
        </w:rPr>
        <w:br w:type="page"/>
      </w:r>
    </w:p>
    <w:p w:rsidR="005032B7" w:rsidRDefault="005032B7" w:rsidP="00B726C3">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26C3">
      <w:pPr>
        <w:ind w:firstLine="567"/>
        <w:jc w:val="both"/>
        <w:rPr>
          <w:rFonts w:ascii="Times New Roman" w:hAnsi="Times New Roman" w:cs="Times New Roman"/>
          <w:b/>
        </w:rPr>
      </w:pPr>
    </w:p>
    <w:p w:rsidR="005032B7" w:rsidRPr="005032B7" w:rsidRDefault="005032B7" w:rsidP="00B726C3">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26C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1.1.5. По вопросам, не рассматриваемым в настоящих нормативах,</w:t>
      </w:r>
      <w:r w:rsidR="00647C2D">
        <w:rPr>
          <w:rFonts w:ascii="Times New Roman" w:hAnsi="Times New Roman" w:cs="Times New Roman"/>
        </w:rPr>
        <w:t xml:space="preserve"> </w:t>
      </w:r>
      <w:r w:rsidRPr="005032B7">
        <w:rPr>
          <w:rFonts w:ascii="Times New Roman" w:hAnsi="Times New Roman" w:cs="Times New Roman"/>
        </w:rPr>
        <w:t xml:space="preserve">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26C3">
      <w:pPr>
        <w:ind w:firstLine="567"/>
        <w:jc w:val="both"/>
        <w:rPr>
          <w:rFonts w:ascii="Times New Roman" w:hAnsi="Times New Roman" w:cs="Times New Roman"/>
        </w:rPr>
      </w:pPr>
    </w:p>
    <w:p w:rsidR="005032B7" w:rsidRPr="005032B7" w:rsidRDefault="005032B7" w:rsidP="00B726C3">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06415"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сельских поселений в увязке с инженерной </w:t>
      </w:r>
      <w:r w:rsidR="00006415">
        <w:rPr>
          <w:rFonts w:ascii="Times New Roman" w:hAnsi="Times New Roman" w:cs="Times New Roman"/>
        </w:rPr>
        <w:t xml:space="preserve">             </w:t>
      </w:r>
      <w:r w:rsidRPr="005032B7">
        <w:rPr>
          <w:rFonts w:ascii="Times New Roman" w:hAnsi="Times New Roman" w:cs="Times New Roman"/>
        </w:rPr>
        <w:t>и транспортной инфраструктурами;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26C3">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26C3">
      <w:pPr>
        <w:ind w:firstLine="567"/>
        <w:jc w:val="both"/>
        <w:rPr>
          <w:rFonts w:ascii="Times New Roman" w:hAnsi="Times New Roman" w:cs="Times New Roman"/>
        </w:rPr>
      </w:pPr>
    </w:p>
    <w:p w:rsidR="005032B7" w:rsidRPr="005032B7" w:rsidRDefault="005032B7" w:rsidP="00B726C3">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26C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26C3">
      <w:pPr>
        <w:ind w:firstLine="567"/>
        <w:jc w:val="both"/>
        <w:rPr>
          <w:rFonts w:ascii="Times New Roman" w:hAnsi="Times New Roman" w:cs="Times New Roman"/>
        </w:rPr>
      </w:pPr>
    </w:p>
    <w:p w:rsidR="005032B7" w:rsidRPr="005032B7" w:rsidRDefault="005032B7" w:rsidP="00B726C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26C3">
      <w:pPr>
        <w:jc w:val="both"/>
        <w:rPr>
          <w:rFonts w:ascii="Times New Roman" w:hAnsi="Times New Roman" w:cs="Times New Roman"/>
          <w:b/>
        </w:rPr>
      </w:pPr>
      <w:r w:rsidRPr="005032B7">
        <w:rPr>
          <w:rFonts w:ascii="Times New Roman" w:hAnsi="Times New Roman" w:cs="Times New Roman"/>
          <w:b/>
        </w:rPr>
        <w:br w:type="page"/>
      </w:r>
    </w:p>
    <w:p w:rsidR="007C2EFE" w:rsidRDefault="005032B7" w:rsidP="00B726C3">
      <w:pPr>
        <w:ind w:firstLine="567"/>
        <w:jc w:val="both"/>
        <w:rPr>
          <w:rFonts w:ascii="Times New Roman" w:hAnsi="Times New Roman" w:cs="Times New Roman"/>
          <w:b/>
        </w:rPr>
      </w:pPr>
      <w:r w:rsidRPr="005032B7">
        <w:rPr>
          <w:rFonts w:ascii="Times New Roman" w:hAnsi="Times New Roman" w:cs="Times New Roman"/>
          <w:b/>
        </w:rPr>
        <w:lastRenderedPageBreak/>
        <w:t xml:space="preserve">2. РАСЧЕТНЫЕ ПОКАЗАТЕЛИ ОБЕСПЕЧЕННОСТИ И ИНТЕНСИВНОСТИ </w:t>
      </w:r>
      <w:r w:rsidR="007C2EFE">
        <w:rPr>
          <w:rFonts w:ascii="Times New Roman" w:hAnsi="Times New Roman" w:cs="Times New Roman"/>
          <w:b/>
        </w:rPr>
        <w:t xml:space="preserve">        </w:t>
      </w:r>
    </w:p>
    <w:p w:rsidR="005032B7" w:rsidRPr="005032B7" w:rsidRDefault="007C2EFE" w:rsidP="00B726C3">
      <w:pPr>
        <w:ind w:firstLine="567"/>
        <w:jc w:val="both"/>
        <w:rPr>
          <w:rFonts w:ascii="Times New Roman" w:hAnsi="Times New Roman" w:cs="Times New Roman"/>
          <w:b/>
        </w:rPr>
      </w:pPr>
      <w:r>
        <w:rPr>
          <w:rFonts w:ascii="Times New Roman" w:hAnsi="Times New Roman" w:cs="Times New Roman"/>
          <w:b/>
        </w:rPr>
        <w:t xml:space="preserve">   </w:t>
      </w:r>
      <w:r w:rsidR="005032B7" w:rsidRPr="005032B7">
        <w:rPr>
          <w:rFonts w:ascii="Times New Roman" w:hAnsi="Times New Roman" w:cs="Times New Roman"/>
          <w:b/>
        </w:rPr>
        <w:t>ИСПОЛЬЗОВАНИЯ ТЕРРИТОРИЙ ЖИЛЫХ ЗОН</w:t>
      </w:r>
    </w:p>
    <w:p w:rsidR="005032B7" w:rsidRPr="005032B7" w:rsidRDefault="005032B7" w:rsidP="00B726C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26C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26C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26C3">
      <w:pPr>
        <w:jc w:val="both"/>
        <w:rPr>
          <w:rFonts w:ascii="Times New Roman" w:hAnsi="Times New Roman" w:cs="Times New Roman"/>
        </w:rPr>
      </w:pPr>
    </w:p>
    <w:p w:rsidR="005032B7" w:rsidRPr="005032B7" w:rsidRDefault="005032B7" w:rsidP="00B726C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w:t>
      </w:r>
      <w:r w:rsidR="00006415">
        <w:rPr>
          <w:rFonts w:ascii="Times New Roman" w:hAnsi="Times New Roman" w:cs="Times New Roman"/>
        </w:rPr>
        <w:t xml:space="preserve">                 </w:t>
      </w:r>
      <w:r w:rsidRPr="005032B7">
        <w:rPr>
          <w:rFonts w:ascii="Times New Roman" w:hAnsi="Times New Roman" w:cs="Times New Roman"/>
        </w:rPr>
        <w:t>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1C6C3B" w:rsidRDefault="005032B7" w:rsidP="00B726C3">
      <w:pPr>
        <w:pStyle w:val="Default"/>
        <w:ind w:firstLine="567"/>
        <w:jc w:val="both"/>
        <w:rPr>
          <w:rFonts w:ascii="Times New Roman" w:hAnsi="Times New Roman" w:cs="Times New Roman"/>
          <w:color w:val="auto"/>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w:t>
      </w:r>
      <w:r w:rsidRPr="001C6C3B">
        <w:rPr>
          <w:rFonts w:ascii="Times New Roman" w:hAnsi="Times New Roman" w:cs="Times New Roman"/>
          <w:color w:val="auto"/>
        </w:rPr>
        <w:t xml:space="preserve">секционные дома высотой до </w:t>
      </w:r>
      <w:r w:rsidR="00DA35B5" w:rsidRPr="001C6C3B">
        <w:rPr>
          <w:rFonts w:ascii="Times New Roman" w:hAnsi="Times New Roman" w:cs="Times New Roman"/>
          <w:color w:val="auto"/>
        </w:rPr>
        <w:t>5</w:t>
      </w:r>
      <w:r w:rsidRPr="001C6C3B">
        <w:rPr>
          <w:rFonts w:ascii="Times New Roman" w:hAnsi="Times New Roman" w:cs="Times New Roman"/>
          <w:color w:val="auto"/>
        </w:rPr>
        <w:t xml:space="preserve"> этажей.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26C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26C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26C3">
      <w:pPr>
        <w:ind w:firstLine="567"/>
        <w:jc w:val="both"/>
        <w:rPr>
          <w:rFonts w:ascii="Times New Roman" w:hAnsi="Times New Roman" w:cs="Times New Roman"/>
        </w:rPr>
      </w:pPr>
    </w:p>
    <w:p w:rsidR="005032B7" w:rsidRPr="005032B7" w:rsidRDefault="005032B7" w:rsidP="00B726C3">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26C3">
      <w:pPr>
        <w:pStyle w:val="Default"/>
        <w:jc w:val="both"/>
        <w:rPr>
          <w:rFonts w:ascii="Times New Roman" w:hAnsi="Times New Roman" w:cs="Times New Roman"/>
        </w:rPr>
      </w:pPr>
    </w:p>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2054"/>
        <w:gridCol w:w="2054"/>
        <w:gridCol w:w="2054"/>
        <w:gridCol w:w="2054"/>
      </w:tblGrid>
      <w:tr w:rsidR="005032B7" w:rsidRPr="005032B7" w:rsidTr="005032B7">
        <w:trPr>
          <w:trHeight w:val="863"/>
        </w:trPr>
        <w:tc>
          <w:tcPr>
            <w:tcW w:w="1004" w:type="pct"/>
            <w:vMerge w:val="restar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26C3">
            <w:pPr>
              <w:pStyle w:val="Default"/>
              <w:jc w:val="both"/>
              <w:rPr>
                <w:rFonts w:ascii="Times New Roman" w:hAnsi="Times New Roman" w:cs="Times New Roman"/>
              </w:rPr>
            </w:pP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F8467B" w:rsidRDefault="005032B7" w:rsidP="00B726C3">
            <w:pPr>
              <w:pStyle w:val="Default"/>
              <w:jc w:val="both"/>
              <w:rPr>
                <w:rFonts w:ascii="Times New Roman" w:hAnsi="Times New Roman" w:cs="Times New Roman"/>
                <w:color w:val="FF0000"/>
              </w:rPr>
            </w:pPr>
            <w:r w:rsidRPr="00F8467B">
              <w:rPr>
                <w:rFonts w:ascii="Times New Roman" w:hAnsi="Times New Roman" w:cs="Times New Roman"/>
                <w:color w:val="FF0000"/>
              </w:rPr>
              <w:t xml:space="preserve">21,1 </w:t>
            </w:r>
          </w:p>
        </w:tc>
        <w:tc>
          <w:tcPr>
            <w:tcW w:w="999"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2</w:t>
            </w:r>
            <w:r w:rsidR="00F8467B">
              <w:rPr>
                <w:rFonts w:ascii="Times New Roman" w:hAnsi="Times New Roman" w:cs="Times New Roman"/>
              </w:rPr>
              <w:t>8,0</w:t>
            </w:r>
            <w:r w:rsidRPr="005032B7">
              <w:rPr>
                <w:rFonts w:ascii="Times New Roman" w:hAnsi="Times New Roman" w:cs="Times New Roman"/>
              </w:rPr>
              <w:t xml:space="preserve"> </w:t>
            </w:r>
          </w:p>
        </w:tc>
      </w:tr>
    </w:tbl>
    <w:p w:rsidR="005032B7" w:rsidRPr="000F6AB2" w:rsidRDefault="005032B7" w:rsidP="00B726C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26C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26C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26C3">
      <w:pPr>
        <w:ind w:firstLine="567"/>
        <w:jc w:val="both"/>
        <w:rPr>
          <w:rFonts w:ascii="Times New Roman" w:hAnsi="Times New Roman" w:cs="Times New Roman"/>
        </w:rPr>
      </w:pP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26C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26C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26C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1C6C3B" w:rsidRPr="001C6C3B" w:rsidRDefault="000F6AB2" w:rsidP="001C6C3B">
      <w:pPr>
        <w:pStyle w:val="2"/>
        <w:numPr>
          <w:ilvl w:val="0"/>
          <w:numId w:val="0"/>
        </w:numPr>
        <w:ind w:left="786"/>
        <w:jc w:val="both"/>
        <w:rPr>
          <w:b/>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r w:rsidR="001C6C3B" w:rsidRPr="001C6C3B">
        <w:t xml:space="preserve"> - зоны застройки среднеэтажными жилыми домами (4-5 этажей) – </w:t>
      </w:r>
      <w:r w:rsidR="001C6C3B" w:rsidRPr="001C6C3B">
        <w:rPr>
          <w:b/>
        </w:rPr>
        <w:t xml:space="preserve">8 га </w:t>
      </w:r>
      <w:r w:rsidR="001C6C3B" w:rsidRPr="001C6C3B">
        <w:t>при застройке без земельных участков</w:t>
      </w:r>
      <w:r w:rsidR="001C6C3B" w:rsidRPr="001C6C3B">
        <w:rPr>
          <w:b/>
        </w:rPr>
        <w:t>;</w:t>
      </w:r>
    </w:p>
    <w:p w:rsidR="001C6C3B" w:rsidRPr="001C6C3B" w:rsidRDefault="001C6C3B" w:rsidP="001C6C3B">
      <w:pPr>
        <w:pStyle w:val="2"/>
        <w:numPr>
          <w:ilvl w:val="0"/>
          <w:numId w:val="0"/>
        </w:numPr>
        <w:ind w:left="786"/>
        <w:jc w:val="both"/>
        <w:rPr>
          <w:b/>
        </w:rPr>
      </w:pPr>
      <w:r w:rsidRPr="001C6C3B">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1C6C3B">
          <w:rPr>
            <w:b/>
          </w:rPr>
          <w:t>10 га</w:t>
        </w:r>
      </w:smartTag>
      <w:r w:rsidRPr="001C6C3B">
        <w:rPr>
          <w:b/>
        </w:rPr>
        <w:t>;</w:t>
      </w:r>
    </w:p>
    <w:p w:rsidR="005032B7" w:rsidRPr="005032B7" w:rsidRDefault="005032B7" w:rsidP="00B726C3">
      <w:pPr>
        <w:pStyle w:val="2"/>
        <w:numPr>
          <w:ilvl w:val="0"/>
          <w:numId w:val="0"/>
        </w:numPr>
        <w:ind w:left="786"/>
        <w:jc w:val="both"/>
        <w:rPr>
          <w:b/>
          <w:spacing w:val="-6"/>
        </w:rPr>
      </w:pPr>
    </w:p>
    <w:p w:rsidR="005032B7" w:rsidRPr="005032B7" w:rsidRDefault="000F6AB2" w:rsidP="00B726C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26C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26C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26C3">
      <w:pPr>
        <w:jc w:val="both"/>
        <w:rPr>
          <w:lang w:eastAsia="ar-SA"/>
        </w:rPr>
      </w:pPr>
    </w:p>
    <w:p w:rsidR="005032B7" w:rsidRPr="005032B7" w:rsidRDefault="005032B7" w:rsidP="00B726C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9"/>
        <w:gridCol w:w="3012"/>
        <w:gridCol w:w="3070"/>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26C3">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893CCA" w:rsidRDefault="000F6AB2" w:rsidP="00B726C3">
            <w:pPr>
              <w:snapToGrid w:val="0"/>
              <w:jc w:val="both"/>
              <w:rPr>
                <w:rFonts w:ascii="Times New Roman" w:hAnsi="Times New Roman" w:cs="Times New Roman"/>
                <w:color w:val="000000" w:themeColor="text1"/>
              </w:rPr>
            </w:pPr>
            <w:r w:rsidRPr="00893CCA">
              <w:rPr>
                <w:rFonts w:ascii="Times New Roman" w:hAnsi="Times New Roman" w:cs="Times New Roman"/>
                <w:color w:val="000000" w:themeColor="text1"/>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26C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B726C3">
      <w:pPr>
        <w:pStyle w:val="a4"/>
        <w:spacing w:after="0"/>
        <w:jc w:val="both"/>
        <w:rPr>
          <w:u w:val="single"/>
        </w:rPr>
      </w:pPr>
    </w:p>
    <w:p w:rsidR="005032B7" w:rsidRDefault="005032B7" w:rsidP="00B726C3">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26C3">
      <w:pPr>
        <w:pStyle w:val="a4"/>
        <w:spacing w:after="0"/>
        <w:jc w:val="both"/>
      </w:pPr>
    </w:p>
    <w:p w:rsidR="000F6AB2" w:rsidRDefault="000F6AB2" w:rsidP="00B726C3">
      <w:pPr>
        <w:pStyle w:val="a4"/>
        <w:spacing w:after="0"/>
        <w:jc w:val="both"/>
      </w:pPr>
    </w:p>
    <w:p w:rsidR="00006415" w:rsidRDefault="00006415" w:rsidP="00B726C3">
      <w:pPr>
        <w:pStyle w:val="a4"/>
        <w:spacing w:after="0"/>
        <w:jc w:val="both"/>
      </w:pPr>
    </w:p>
    <w:p w:rsidR="00006415" w:rsidRDefault="00006415" w:rsidP="00B726C3">
      <w:pPr>
        <w:pStyle w:val="a4"/>
        <w:spacing w:after="0"/>
        <w:jc w:val="both"/>
      </w:pPr>
    </w:p>
    <w:p w:rsidR="00006415" w:rsidRPr="005032B7" w:rsidRDefault="00006415" w:rsidP="00B726C3">
      <w:pPr>
        <w:pStyle w:val="a4"/>
        <w:spacing w:after="0"/>
        <w:jc w:val="both"/>
      </w:pPr>
    </w:p>
    <w:p w:rsidR="005032B7" w:rsidRPr="001C6C3B" w:rsidRDefault="005032B7" w:rsidP="00B726C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r w:rsidRPr="001C6C3B">
        <w:rPr>
          <w:rFonts w:ascii="Times New Roman" w:hAnsi="Times New Roman" w:cs="Times New Roman"/>
          <w:b w:val="0"/>
          <w:i w:val="0"/>
          <w:sz w:val="24"/>
          <w:szCs w:val="24"/>
        </w:rPr>
        <w:t>2.3.7. Предельные размеры земельных участков для ведения:</w:t>
      </w:r>
    </w:p>
    <w:p w:rsidR="000F6AB2" w:rsidRDefault="000F6AB2" w:rsidP="00B726C3">
      <w:pPr>
        <w:jc w:val="both"/>
        <w:rPr>
          <w:rFonts w:ascii="Times New Roman" w:hAnsi="Times New Roman" w:cs="Times New Roman"/>
          <w:lang w:eastAsia="ar-SA"/>
        </w:rPr>
      </w:pPr>
    </w:p>
    <w:p w:rsidR="000F6AB2" w:rsidRDefault="000F6AB2" w:rsidP="00B726C3">
      <w:pPr>
        <w:jc w:val="both"/>
        <w:rPr>
          <w:rFonts w:ascii="Times New Roman" w:hAnsi="Times New Roman" w:cs="Times New Roman"/>
          <w:lang w:eastAsia="ar-SA"/>
        </w:rPr>
      </w:pPr>
    </w:p>
    <w:p w:rsidR="005032B7" w:rsidRPr="005032B7" w:rsidRDefault="005032B7" w:rsidP="00B726C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26C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1C6C3B" w:rsidTr="005032B7">
        <w:tc>
          <w:tcPr>
            <w:tcW w:w="5500" w:type="dxa"/>
            <w:tcBorders>
              <w:top w:val="single" w:sz="4" w:space="0" w:color="000000"/>
              <w:left w:val="single" w:sz="4" w:space="0" w:color="000000"/>
              <w:bottom w:val="single" w:sz="4" w:space="0" w:color="000000"/>
            </w:tcBorders>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0,15</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0,5</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3,0</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0,30</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0,30</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0,2</w:t>
            </w:r>
          </w:p>
        </w:tc>
      </w:tr>
      <w:tr w:rsidR="005032B7" w:rsidRPr="001C6C3B" w:rsidTr="005032B7">
        <w:tc>
          <w:tcPr>
            <w:tcW w:w="550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C6C3B" w:rsidRDefault="005032B7" w:rsidP="00B726C3">
            <w:pPr>
              <w:snapToGrid w:val="0"/>
              <w:jc w:val="both"/>
              <w:rPr>
                <w:rFonts w:ascii="Times New Roman" w:hAnsi="Times New Roman" w:cs="Times New Roman"/>
              </w:rPr>
            </w:pPr>
            <w:r w:rsidRPr="001C6C3B">
              <w:rPr>
                <w:rFonts w:ascii="Times New Roman" w:hAnsi="Times New Roman" w:cs="Times New Roman"/>
              </w:rPr>
              <w:t>50,0</w:t>
            </w:r>
          </w:p>
        </w:tc>
      </w:tr>
    </w:tbl>
    <w:p w:rsidR="005032B7" w:rsidRPr="005032B7" w:rsidRDefault="000F3353" w:rsidP="00B726C3">
      <w:pPr>
        <w:pStyle w:val="a"/>
        <w:numPr>
          <w:ilvl w:val="0"/>
          <w:numId w:val="0"/>
        </w:numPr>
        <w:suppressAutoHyphens/>
        <w:ind w:left="360"/>
        <w:contextualSpacing w:val="0"/>
        <w:jc w:val="both"/>
        <w:rPr>
          <w:rFonts w:ascii="Times New Roman" w:hAnsi="Times New Roman" w:cs="Times New Roman"/>
        </w:rPr>
      </w:pPr>
      <w:r w:rsidRPr="001C6C3B">
        <w:rPr>
          <w:rFonts w:ascii="Times New Roman" w:hAnsi="Times New Roman" w:cs="Times New Roman"/>
        </w:rPr>
        <w:t>*</w:t>
      </w:r>
      <w:r w:rsidR="005032B7" w:rsidRPr="001C6C3B">
        <w:rPr>
          <w:rFonts w:ascii="Times New Roman" w:hAnsi="Times New Roman" w:cs="Times New Roman"/>
        </w:rPr>
        <w:t>за исключением крестьянских (фермерских) хозяйств, основной деятельностью</w:t>
      </w:r>
      <w:r w:rsidR="005032B7" w:rsidRPr="005032B7">
        <w:rPr>
          <w:rFonts w:ascii="Times New Roman" w:hAnsi="Times New Roman" w:cs="Times New Roman"/>
        </w:rPr>
        <w:t xml:space="preserve">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26C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26C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26C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26C3">
            <w:pPr>
              <w:jc w:val="both"/>
              <w:rPr>
                <w:rFonts w:ascii="Times New Roman" w:hAnsi="Times New Roman" w:cs="Times New Roman"/>
              </w:rPr>
            </w:pPr>
          </w:p>
        </w:tc>
        <w:tc>
          <w:tcPr>
            <w:tcW w:w="1701" w:type="dxa"/>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26C3">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 xml:space="preserve">многоквартирная среднеэтажная застройка </w:t>
            </w:r>
            <w:r w:rsidR="00006415">
              <w:rPr>
                <w:rFonts w:ascii="Times New Roman" w:hAnsi="Times New Roman" w:cs="Times New Roman"/>
              </w:rPr>
              <w:t xml:space="preserve">            </w:t>
            </w:r>
            <w:r w:rsidRPr="005032B7">
              <w:rPr>
                <w:rFonts w:ascii="Times New Roman" w:hAnsi="Times New Roman" w:cs="Times New Roman"/>
              </w:rPr>
              <w:t>(4-5 этажей)</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26C3">
            <w:pPr>
              <w:jc w:val="both"/>
              <w:rPr>
                <w:rFonts w:ascii="Times New Roman" w:hAnsi="Times New Roman" w:cs="Times New Roman"/>
              </w:rPr>
            </w:pPr>
          </w:p>
          <w:p w:rsidR="005032B7" w:rsidRPr="005032B7" w:rsidRDefault="005032B7" w:rsidP="00B726C3">
            <w:pPr>
              <w:jc w:val="both"/>
              <w:rPr>
                <w:rFonts w:ascii="Times New Roman" w:hAnsi="Times New Roman" w:cs="Times New Roman"/>
              </w:rPr>
            </w:pPr>
          </w:p>
        </w:tc>
        <w:tc>
          <w:tcPr>
            <w:tcW w:w="1701" w:type="dxa"/>
            <w:tcBorders>
              <w:bottom w:val="nil"/>
            </w:tcBorders>
            <w:vAlign w:val="center"/>
          </w:tcPr>
          <w:p w:rsidR="005032B7" w:rsidRPr="005032B7" w:rsidRDefault="005032B7" w:rsidP="00B726C3">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26C3">
            <w:pPr>
              <w:jc w:val="both"/>
              <w:rPr>
                <w:rFonts w:ascii="Times New Roman" w:hAnsi="Times New Roman" w:cs="Times New Roman"/>
              </w:rPr>
            </w:pPr>
          </w:p>
          <w:p w:rsidR="005032B7" w:rsidRPr="005032B7" w:rsidRDefault="005032B7" w:rsidP="00B726C3">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893CCA" w:rsidRDefault="005032B7" w:rsidP="00B726C3">
            <w:pPr>
              <w:jc w:val="both"/>
              <w:rPr>
                <w:rFonts w:ascii="Times New Roman" w:hAnsi="Times New Roman" w:cs="Times New Roman"/>
                <w:color w:val="000000" w:themeColor="text1"/>
              </w:rPr>
            </w:pPr>
            <w:r w:rsidRPr="00893CCA">
              <w:rPr>
                <w:rFonts w:ascii="Times New Roman" w:hAnsi="Times New Roman" w:cs="Times New Roman"/>
                <w:color w:val="000000" w:themeColor="text1"/>
              </w:rPr>
              <w:t>400-600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5032B7" w:rsidRPr="00893CCA" w:rsidRDefault="005032B7" w:rsidP="00B726C3">
            <w:pPr>
              <w:jc w:val="both"/>
              <w:rPr>
                <w:rFonts w:ascii="Times New Roman" w:hAnsi="Times New Roman" w:cs="Times New Roman"/>
                <w:color w:val="000000" w:themeColor="text1"/>
              </w:rPr>
            </w:pPr>
            <w:r w:rsidRPr="00893CCA">
              <w:rPr>
                <w:rFonts w:ascii="Times New Roman" w:hAnsi="Times New Roman" w:cs="Times New Roman"/>
                <w:color w:val="000000" w:themeColor="text1"/>
              </w:rPr>
              <w:t>0,10</w:t>
            </w:r>
          </w:p>
        </w:tc>
        <w:tc>
          <w:tcPr>
            <w:tcW w:w="1701" w:type="dxa"/>
            <w:tcBorders>
              <w:top w:val="nil"/>
              <w:bottom w:val="nil"/>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893CCA" w:rsidRDefault="005032B7" w:rsidP="00B726C3">
            <w:pPr>
              <w:jc w:val="both"/>
              <w:rPr>
                <w:rFonts w:ascii="Times New Roman" w:hAnsi="Times New Roman" w:cs="Times New Roman"/>
                <w:color w:val="000000" w:themeColor="text1"/>
              </w:rPr>
            </w:pPr>
            <w:r w:rsidRPr="00893CCA">
              <w:rPr>
                <w:rFonts w:ascii="Times New Roman" w:hAnsi="Times New Roman" w:cs="Times New Roman"/>
                <w:color w:val="000000" w:themeColor="text1"/>
              </w:rPr>
              <w:t>600-1500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5032B7" w:rsidRPr="00893CCA" w:rsidRDefault="005032B7" w:rsidP="00B726C3">
            <w:pPr>
              <w:jc w:val="both"/>
              <w:rPr>
                <w:rFonts w:ascii="Times New Roman" w:hAnsi="Times New Roman" w:cs="Times New Roman"/>
                <w:color w:val="000000" w:themeColor="text1"/>
              </w:rPr>
            </w:pPr>
            <w:r w:rsidRPr="00893CCA">
              <w:rPr>
                <w:rFonts w:ascii="Times New Roman" w:hAnsi="Times New Roman" w:cs="Times New Roman"/>
                <w:color w:val="000000" w:themeColor="text1"/>
              </w:rPr>
              <w:t>0,05</w:t>
            </w:r>
          </w:p>
        </w:tc>
        <w:tc>
          <w:tcPr>
            <w:tcW w:w="1701" w:type="dxa"/>
            <w:tcBorders>
              <w:top w:val="nil"/>
              <w:bottom w:val="nil"/>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26C3">
            <w:pPr>
              <w:jc w:val="both"/>
              <w:rPr>
                <w:rFonts w:ascii="Times New Roman" w:hAnsi="Times New Roman" w:cs="Times New Roman"/>
              </w:rPr>
            </w:pPr>
          </w:p>
        </w:tc>
      </w:tr>
    </w:tbl>
    <w:p w:rsidR="005032B7" w:rsidRPr="000F3353" w:rsidRDefault="005032B7" w:rsidP="00B726C3">
      <w:pPr>
        <w:pStyle w:val="a7"/>
        <w:jc w:val="both"/>
        <w:rPr>
          <w:b w:val="0"/>
        </w:rPr>
      </w:pPr>
      <w:r w:rsidRPr="000F3353">
        <w:rPr>
          <w:b w:val="0"/>
        </w:rPr>
        <w:t>Примечание:</w:t>
      </w:r>
    </w:p>
    <w:p w:rsidR="005032B7" w:rsidRPr="000F3353" w:rsidRDefault="005032B7" w:rsidP="00B726C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26C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7C2EFE" w:rsidRDefault="005032B7" w:rsidP="00B726C3">
      <w:pPr>
        <w:pStyle w:val="aa"/>
        <w:numPr>
          <w:ilvl w:val="0"/>
          <w:numId w:val="4"/>
        </w:numPr>
        <w:jc w:val="both"/>
        <w:rPr>
          <w:rFonts w:ascii="Times New Roman" w:hAnsi="Times New Roman" w:cs="Times New Roman"/>
          <w:sz w:val="20"/>
          <w:szCs w:val="20"/>
        </w:rPr>
      </w:pPr>
      <w:r w:rsidRPr="007C2EFE">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26C3">
      <w:pPr>
        <w:ind w:firstLine="709"/>
        <w:jc w:val="both"/>
        <w:rPr>
          <w:rFonts w:ascii="Times New Roman" w:hAnsi="Times New Roman" w:cs="Times New Roman"/>
        </w:rPr>
      </w:pPr>
    </w:p>
    <w:p w:rsidR="005032B7" w:rsidRPr="005032B7" w:rsidRDefault="005032B7" w:rsidP="00B726C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26C3">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26C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26C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26C3">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26C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B726C3">
      <w:pPr>
        <w:jc w:val="both"/>
        <w:rPr>
          <w:rFonts w:ascii="Times New Roman" w:hAnsi="Times New Roman" w:cs="Times New Roman"/>
        </w:rPr>
      </w:pPr>
    </w:p>
    <w:p w:rsidR="005032B7" w:rsidRDefault="005032B7" w:rsidP="00B726C3">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26C3">
      <w:pPr>
        <w:jc w:val="both"/>
      </w:pPr>
    </w:p>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26C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26C3">
      <w:pPr>
        <w:jc w:val="both"/>
        <w:rPr>
          <w:rFonts w:ascii="Times New Roman" w:hAnsi="Times New Roman" w:cs="Times New Roman"/>
        </w:rPr>
      </w:pPr>
    </w:p>
    <w:p w:rsidR="005032B7" w:rsidRPr="005032B7" w:rsidRDefault="005032B7" w:rsidP="00B726C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26C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jc w:val="both"/>
              <w:rPr>
                <w:rFonts w:ascii="Times New Roman" w:hAnsi="Times New Roman" w:cs="Times New Roman"/>
              </w:rPr>
            </w:pPr>
          </w:p>
        </w:tc>
      </w:tr>
    </w:tbl>
    <w:p w:rsidR="005032B7" w:rsidRDefault="005032B7" w:rsidP="00B726C3">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26C3">
      <w:pPr>
        <w:pStyle w:val="a4"/>
        <w:spacing w:after="0"/>
        <w:jc w:val="both"/>
      </w:pPr>
    </w:p>
    <w:p w:rsidR="005032B7" w:rsidRPr="005032B7" w:rsidRDefault="005032B7" w:rsidP="00B726C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151"/>
        <w:gridCol w:w="1302"/>
        <w:gridCol w:w="1151"/>
        <w:gridCol w:w="1302"/>
        <w:gridCol w:w="1151"/>
        <w:gridCol w:w="1304"/>
        <w:gridCol w:w="1201"/>
      </w:tblGrid>
      <w:tr w:rsidR="005032B7" w:rsidRPr="005032B7" w:rsidTr="005032B7">
        <w:trPr>
          <w:trHeight w:val="489"/>
        </w:trPr>
        <w:tc>
          <w:tcPr>
            <w:tcW w:w="836" w:type="pct"/>
            <w:vMerge w:val="restar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26C3">
            <w:pPr>
              <w:pStyle w:val="Default"/>
              <w:jc w:val="both"/>
              <w:rPr>
                <w:rFonts w:ascii="Times New Roman" w:hAnsi="Times New Roman" w:cs="Times New Roman"/>
              </w:rPr>
            </w:pP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lastRenderedPageBreak/>
              <w:t xml:space="preserve">20 м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26C3">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26C3">
      <w:pPr>
        <w:pStyle w:val="Default"/>
        <w:ind w:firstLine="709"/>
        <w:jc w:val="both"/>
        <w:rPr>
          <w:rFonts w:ascii="Times New Roman" w:hAnsi="Times New Roman" w:cs="Times New Roman"/>
        </w:rPr>
      </w:pP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26C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26C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26C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9D4206">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26C3">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26C3">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26C3">
      <w:pPr>
        <w:pStyle w:val="a6"/>
        <w:spacing w:after="0"/>
        <w:jc w:val="both"/>
        <w:rPr>
          <w:rFonts w:ascii="Times New Roman" w:hAnsi="Times New Roman" w:cs="Times New Roman"/>
        </w:rPr>
      </w:pPr>
    </w:p>
    <w:p w:rsidR="00DA35B5" w:rsidRDefault="00DA35B5" w:rsidP="00B726C3">
      <w:pPr>
        <w:pStyle w:val="a6"/>
        <w:spacing w:after="0"/>
        <w:jc w:val="both"/>
        <w:rPr>
          <w:rFonts w:ascii="Times New Roman" w:hAnsi="Times New Roman" w:cs="Times New Roman"/>
        </w:rPr>
      </w:pPr>
    </w:p>
    <w:p w:rsidR="005032B7" w:rsidRPr="005032B7" w:rsidRDefault="005032B7" w:rsidP="00B726C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26C3">
      <w:pPr>
        <w:ind w:firstLine="709"/>
        <w:jc w:val="both"/>
        <w:rPr>
          <w:rFonts w:ascii="Times New Roman" w:hAnsi="Times New Roman" w:cs="Times New Roman"/>
        </w:rPr>
      </w:pPr>
    </w:p>
    <w:p w:rsidR="005032B7" w:rsidRPr="005032B7" w:rsidRDefault="005032B7" w:rsidP="00B726C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26C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26C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26C3">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26C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26C3">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26C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26C3">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26C3">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26C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26C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26C3">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26C3">
      <w:pPr>
        <w:pStyle w:val="22"/>
        <w:jc w:val="both"/>
        <w:rPr>
          <w:rFonts w:ascii="Times New Roman" w:hAnsi="Times New Roman" w:cs="Times New Roman"/>
          <w:sz w:val="20"/>
        </w:rPr>
      </w:pPr>
      <w:r w:rsidRPr="00DA35B5">
        <w:rPr>
          <w:rFonts w:ascii="Times New Roman" w:hAnsi="Times New Roman" w:cs="Times New Roman"/>
          <w:sz w:val="20"/>
        </w:rPr>
        <w:lastRenderedPageBreak/>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26C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26C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26C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26C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26C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26C3">
      <w:pPr>
        <w:jc w:val="both"/>
        <w:rPr>
          <w:rFonts w:ascii="Times New Roman" w:hAnsi="Times New Roman" w:cs="Times New Roman"/>
        </w:rPr>
      </w:pPr>
      <w:r>
        <w:rPr>
          <w:rFonts w:ascii="Times New Roman" w:hAnsi="Times New Roman" w:cs="Times New Roman"/>
        </w:rPr>
        <w:br w:type="page"/>
      </w:r>
    </w:p>
    <w:p w:rsidR="0046503F" w:rsidRDefault="0046503F" w:rsidP="00B726C3">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26C3">
      <w:pPr>
        <w:ind w:firstLine="567"/>
        <w:jc w:val="both"/>
        <w:rPr>
          <w:rFonts w:ascii="Times New Roman" w:hAnsi="Times New Roman" w:cs="Times New Roman"/>
          <w:b/>
        </w:rPr>
      </w:pPr>
    </w:p>
    <w:p w:rsidR="0046503F" w:rsidRPr="0046503F" w:rsidRDefault="0046503F" w:rsidP="00B726C3">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26C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26C3">
      <w:pPr>
        <w:ind w:firstLine="567"/>
        <w:jc w:val="both"/>
        <w:rPr>
          <w:rFonts w:ascii="Times New Roman" w:hAnsi="Times New Roman" w:cs="Times New Roman"/>
        </w:rPr>
      </w:pPr>
    </w:p>
    <w:p w:rsidR="0046503F" w:rsidRPr="0046503F" w:rsidRDefault="0046503F" w:rsidP="00B726C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26C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26C3">
      <w:pPr>
        <w:ind w:firstLine="567"/>
        <w:jc w:val="both"/>
        <w:rPr>
          <w:rFonts w:ascii="Times New Roman" w:hAnsi="Times New Roman" w:cs="Times New Roman"/>
        </w:rPr>
      </w:pP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26C3">
      <w:pPr>
        <w:jc w:val="both"/>
        <w:rPr>
          <w:rFonts w:ascii="Times New Roman" w:hAnsi="Times New Roman" w:cs="Times New Roman"/>
        </w:rPr>
      </w:pPr>
    </w:p>
    <w:p w:rsidR="0046503F" w:rsidRPr="0046503F" w:rsidRDefault="0046503F" w:rsidP="00B726C3">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26C3">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5"/>
        <w:gridCol w:w="3078"/>
        <w:gridCol w:w="3078"/>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для детей дошкольного </w:t>
            </w:r>
            <w:r w:rsidRPr="0046503F">
              <w:rPr>
                <w:rFonts w:ascii="Times New Roman" w:hAnsi="Times New Roman" w:cs="Times New Roman"/>
              </w:rPr>
              <w:lastRenderedPageBreak/>
              <w:t>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26C3">
      <w:pPr>
        <w:pStyle w:val="a4"/>
        <w:spacing w:after="0"/>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26C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26C3">
      <w:pPr>
        <w:pStyle w:val="a4"/>
        <w:spacing w:after="0"/>
        <w:ind w:firstLine="567"/>
        <w:jc w:val="both"/>
        <w:rPr>
          <w:sz w:val="20"/>
        </w:rPr>
      </w:pPr>
    </w:p>
    <w:p w:rsidR="0046503F" w:rsidRPr="0046503F" w:rsidRDefault="0046503F" w:rsidP="00B726C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26C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B726C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26C3">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26C3">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26C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5"/>
        <w:gridCol w:w="3078"/>
        <w:gridCol w:w="3078"/>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26C3">
            <w:pPr>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26C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26C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26C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26C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26C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26C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26C3">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26C3">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26C3">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26C3">
      <w:pPr>
        <w:pStyle w:val="6"/>
        <w:spacing w:before="0"/>
        <w:ind w:firstLine="567"/>
        <w:jc w:val="both"/>
        <w:rPr>
          <w:rFonts w:ascii="Times New Roman" w:hAnsi="Times New Roman" w:cs="Times New Roman"/>
          <w:i w:val="0"/>
          <w:color w:val="auto"/>
        </w:rPr>
      </w:pPr>
    </w:p>
    <w:p w:rsidR="0046503F" w:rsidRPr="0046503F" w:rsidRDefault="0046503F" w:rsidP="00B726C3">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26C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26C3">
      <w:pPr>
        <w:pStyle w:val="2"/>
        <w:numPr>
          <w:ilvl w:val="0"/>
          <w:numId w:val="0"/>
        </w:numPr>
        <w:ind w:left="780" w:firstLine="567"/>
        <w:jc w:val="both"/>
      </w:pPr>
    </w:p>
    <w:p w:rsid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26C3">
      <w:pPr>
        <w:pStyle w:val="a6"/>
        <w:spacing w:after="0"/>
        <w:ind w:firstLine="567"/>
        <w:jc w:val="both"/>
        <w:rPr>
          <w:rFonts w:ascii="Times New Roman" w:hAnsi="Times New Roman" w:cs="Times New Roman"/>
        </w:rPr>
      </w:pPr>
    </w:p>
    <w:p w:rsidR="0046503F" w:rsidRDefault="0046503F" w:rsidP="00B726C3">
      <w:pPr>
        <w:pStyle w:val="a6"/>
        <w:spacing w:after="0"/>
        <w:ind w:firstLine="567"/>
        <w:jc w:val="both"/>
        <w:rPr>
          <w:rFonts w:ascii="Times New Roman" w:hAnsi="Times New Roman" w:cs="Times New Roman"/>
        </w:rPr>
      </w:pPr>
    </w:p>
    <w:p w:rsidR="0046503F" w:rsidRDefault="0046503F" w:rsidP="00B726C3">
      <w:pPr>
        <w:pStyle w:val="a6"/>
        <w:spacing w:after="0"/>
        <w:jc w:val="both"/>
        <w:rPr>
          <w:rFonts w:ascii="Times New Roman" w:hAnsi="Times New Roman" w:cs="Times New Roman"/>
        </w:rPr>
      </w:pPr>
    </w:p>
    <w:p w:rsidR="007E5E45" w:rsidRDefault="007E5E45" w:rsidP="00B726C3">
      <w:pPr>
        <w:pStyle w:val="a6"/>
        <w:spacing w:after="0"/>
        <w:jc w:val="both"/>
        <w:rPr>
          <w:rFonts w:ascii="Times New Roman" w:hAnsi="Times New Roman" w:cs="Times New Roman"/>
        </w:rPr>
      </w:pPr>
    </w:p>
    <w:p w:rsidR="0046503F" w:rsidRDefault="0046503F" w:rsidP="00B726C3">
      <w:pPr>
        <w:pStyle w:val="a6"/>
        <w:spacing w:after="0"/>
        <w:jc w:val="both"/>
        <w:rPr>
          <w:rFonts w:ascii="Times New Roman" w:hAnsi="Times New Roman" w:cs="Times New Roman"/>
        </w:rPr>
      </w:pPr>
    </w:p>
    <w:p w:rsidR="007E5E45" w:rsidRPr="0046503F" w:rsidRDefault="007E5E45" w:rsidP="00B726C3">
      <w:pPr>
        <w:pStyle w:val="a6"/>
        <w:spacing w:after="0"/>
        <w:jc w:val="both"/>
        <w:rPr>
          <w:rFonts w:ascii="Times New Roman" w:hAnsi="Times New Roman" w:cs="Times New Roman"/>
        </w:rPr>
      </w:pP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4"/>
        <w:gridCol w:w="3816"/>
        <w:gridCol w:w="1846"/>
        <w:gridCol w:w="215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26C3">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26C3">
      <w:pPr>
        <w:pStyle w:val="a6"/>
        <w:spacing w:after="0"/>
        <w:ind w:firstLine="567"/>
        <w:jc w:val="both"/>
        <w:rPr>
          <w:rFonts w:ascii="Times New Roman" w:hAnsi="Times New Roman" w:cs="Times New Roman"/>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26C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26C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851"/>
        <w:gridCol w:w="1616"/>
        <w:gridCol w:w="2080"/>
        <w:gridCol w:w="2384"/>
      </w:tblGrid>
      <w:tr w:rsidR="0046503F" w:rsidRPr="0046503F" w:rsidTr="0046503F">
        <w:tc>
          <w:tcPr>
            <w:tcW w:w="1181"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26C3">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26C3">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26C3">
            <w:pPr>
              <w:jc w:val="both"/>
              <w:rPr>
                <w:rFonts w:ascii="Times New Roman" w:hAnsi="Times New Roman" w:cs="Times New Roman"/>
              </w:rPr>
            </w:pPr>
          </w:p>
        </w:tc>
      </w:tr>
      <w:tr w:rsidR="0046503F" w:rsidRPr="0046503F" w:rsidTr="0046503F">
        <w:tc>
          <w:tcPr>
            <w:tcW w:w="1181"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26C3">
            <w:pPr>
              <w:jc w:val="both"/>
              <w:rPr>
                <w:rFonts w:ascii="Times New Roman" w:hAnsi="Times New Roman" w:cs="Times New Roman"/>
              </w:rPr>
            </w:pPr>
          </w:p>
        </w:tc>
      </w:tr>
      <w:tr w:rsidR="0046503F" w:rsidRPr="0046503F" w:rsidTr="0046503F">
        <w:tc>
          <w:tcPr>
            <w:tcW w:w="1181"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26C3">
            <w:pPr>
              <w:jc w:val="both"/>
              <w:rPr>
                <w:rFonts w:ascii="Times New Roman" w:hAnsi="Times New Roman" w:cs="Times New Roman"/>
              </w:rPr>
            </w:pPr>
          </w:p>
        </w:tc>
        <w:tc>
          <w:tcPr>
            <w:tcW w:w="1198" w:type="pct"/>
            <w:vMerge/>
          </w:tcPr>
          <w:p w:rsidR="0046503F" w:rsidRPr="0046503F" w:rsidRDefault="0046503F" w:rsidP="00B726C3">
            <w:pPr>
              <w:jc w:val="both"/>
              <w:rPr>
                <w:rFonts w:ascii="Times New Roman" w:hAnsi="Times New Roman" w:cs="Times New Roman"/>
              </w:rPr>
            </w:pPr>
          </w:p>
        </w:tc>
      </w:tr>
      <w:tr w:rsidR="0046503F" w:rsidRPr="0046503F" w:rsidTr="0046503F">
        <w:tc>
          <w:tcPr>
            <w:tcW w:w="1181"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26C3">
            <w:pPr>
              <w:jc w:val="both"/>
              <w:rPr>
                <w:rFonts w:ascii="Times New Roman" w:hAnsi="Times New Roman" w:cs="Times New Roman"/>
              </w:rPr>
            </w:pPr>
          </w:p>
        </w:tc>
      </w:tr>
    </w:tbl>
    <w:p w:rsidR="0046503F" w:rsidRDefault="0046503F" w:rsidP="00B726C3">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26C3">
      <w:pPr>
        <w:pStyle w:val="a4"/>
        <w:spacing w:after="0"/>
        <w:jc w:val="both"/>
        <w:rPr>
          <w:sz w:val="20"/>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26C3">
      <w:pPr>
        <w:pStyle w:val="2"/>
        <w:numPr>
          <w:ilvl w:val="0"/>
          <w:numId w:val="0"/>
        </w:numPr>
        <w:ind w:left="567"/>
        <w:jc w:val="both"/>
      </w:pPr>
      <w:r>
        <w:lastRenderedPageBreak/>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26C3">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26C3">
      <w:pPr>
        <w:pStyle w:val="a6"/>
        <w:spacing w:after="0"/>
        <w:jc w:val="both"/>
        <w:rPr>
          <w:rFonts w:ascii="Times New Roman" w:hAnsi="Times New Roman" w:cs="Times New Roman"/>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9"/>
      </w:tblGrid>
      <w:tr w:rsidR="0046503F" w:rsidRPr="0046503F" w:rsidTr="00FA2C1D">
        <w:tc>
          <w:tcPr>
            <w:tcW w:w="1106"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26C3">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26C3">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26C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26C3">
            <w:pPr>
              <w:jc w:val="both"/>
              <w:rPr>
                <w:rFonts w:ascii="Times New Roman" w:hAnsi="Times New Roman" w:cs="Times New Roman"/>
              </w:rPr>
            </w:pP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26C3">
            <w:pPr>
              <w:jc w:val="both"/>
              <w:rPr>
                <w:rFonts w:ascii="Times New Roman" w:hAnsi="Times New Roman" w:cs="Times New Roman"/>
              </w:rPr>
            </w:pP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26C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26C3">
            <w:pPr>
              <w:jc w:val="both"/>
              <w:rPr>
                <w:rFonts w:ascii="Times New Roman" w:hAnsi="Times New Roman" w:cs="Times New Roman"/>
              </w:rPr>
            </w:pP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26C3">
            <w:pPr>
              <w:jc w:val="both"/>
              <w:rPr>
                <w:rFonts w:ascii="Times New Roman" w:hAnsi="Times New Roman" w:cs="Times New Roman"/>
              </w:rPr>
            </w:pP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26C3">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26C3">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26C3">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26C3">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26C3">
            <w:pPr>
              <w:jc w:val="both"/>
              <w:rPr>
                <w:rFonts w:ascii="Times New Roman" w:hAnsi="Times New Roman" w:cs="Times New Roman"/>
              </w:rPr>
            </w:pPr>
          </w:p>
        </w:tc>
        <w:tc>
          <w:tcPr>
            <w:tcW w:w="1048"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26C3">
            <w:pPr>
              <w:jc w:val="both"/>
              <w:rPr>
                <w:rFonts w:ascii="Times New Roman" w:hAnsi="Times New Roman" w:cs="Times New Roman"/>
              </w:rPr>
            </w:pPr>
          </w:p>
        </w:tc>
        <w:tc>
          <w:tcPr>
            <w:tcW w:w="1123" w:type="pct"/>
            <w:shd w:val="clear" w:color="auto" w:fill="auto"/>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26C3">
            <w:pPr>
              <w:jc w:val="both"/>
              <w:rPr>
                <w:rFonts w:ascii="Times New Roman" w:hAnsi="Times New Roman" w:cs="Times New Roman"/>
              </w:rPr>
            </w:pPr>
          </w:p>
        </w:tc>
      </w:tr>
    </w:tbl>
    <w:p w:rsidR="0046503F" w:rsidRPr="00FA2C1D" w:rsidRDefault="0046503F" w:rsidP="00B726C3">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26C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26C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26C3">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550"/>
        <w:gridCol w:w="2527"/>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26C3">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 xml:space="preserve">70 </w:t>
              </w:r>
              <w:r w:rsidRPr="0046503F">
                <w:rPr>
                  <w:rFonts w:ascii="Times New Roman" w:hAnsi="Times New Roman" w:cs="Times New Roman"/>
                </w:rPr>
                <w:lastRenderedPageBreak/>
                <w:t>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spacing w:val="-6"/>
              </w:rPr>
            </w:pPr>
            <w:r w:rsidRPr="0046503F">
              <w:rPr>
                <w:rFonts w:ascii="Times New Roman" w:hAnsi="Times New Roman" w:cs="Times New Roman"/>
                <w:spacing w:val="-6"/>
              </w:rPr>
              <w:lastRenderedPageBreak/>
              <w:t>Территория больницы должна отделяться от окружающей застройки защитной зеленой полосой шириной не менее 10м.</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spacing w:val="-6"/>
              </w:rPr>
              <w:t xml:space="preserve">Площадь зеленых насаждений должна составлять </w:t>
            </w:r>
            <w:r w:rsidRPr="0046503F">
              <w:rPr>
                <w:rFonts w:ascii="Times New Roman" w:hAnsi="Times New Roman" w:cs="Times New Roman"/>
                <w:spacing w:val="-6"/>
              </w:rPr>
              <w:lastRenderedPageBreak/>
              <w:t>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26C3">
      <w:pPr>
        <w:pStyle w:val="a7"/>
        <w:jc w:val="both"/>
        <w:rPr>
          <w:b w:val="0"/>
          <w:szCs w:val="24"/>
          <w:u w:val="single"/>
        </w:rPr>
      </w:pPr>
      <w:r w:rsidRPr="00FA2C1D">
        <w:rPr>
          <w:b w:val="0"/>
          <w:szCs w:val="24"/>
          <w:u w:val="single"/>
        </w:rPr>
        <w:t xml:space="preserve">Примечания: </w:t>
      </w:r>
    </w:p>
    <w:p w:rsidR="0046503F" w:rsidRPr="00FA2C1D" w:rsidRDefault="0046503F" w:rsidP="00B726C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26C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26C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26C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26C3">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26C3">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8"/>
      </w:tblGrid>
      <w:tr w:rsidR="0046503F" w:rsidRPr="0046503F" w:rsidTr="00FA2C1D">
        <w:tc>
          <w:tcPr>
            <w:tcW w:w="1330" w:type="pct"/>
            <w:vMerge w:val="restar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26C3">
            <w:pPr>
              <w:jc w:val="both"/>
              <w:rPr>
                <w:rFonts w:ascii="Times New Roman" w:hAnsi="Times New Roman" w:cs="Times New Roman"/>
              </w:rPr>
            </w:pPr>
          </w:p>
        </w:tc>
        <w:tc>
          <w:tcPr>
            <w:tcW w:w="450" w:type="pct"/>
            <w:vMerge/>
          </w:tcPr>
          <w:p w:rsidR="0046503F" w:rsidRPr="0046503F" w:rsidRDefault="0046503F" w:rsidP="00B726C3">
            <w:pPr>
              <w:jc w:val="both"/>
              <w:rPr>
                <w:rFonts w:ascii="Times New Roman" w:hAnsi="Times New Roman" w:cs="Times New Roman"/>
              </w:rPr>
            </w:pPr>
          </w:p>
        </w:tc>
        <w:tc>
          <w:tcPr>
            <w:tcW w:w="1947"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26C3">
      <w:pPr>
        <w:jc w:val="both"/>
        <w:rPr>
          <w:rFonts w:ascii="Times New Roman" w:hAnsi="Times New Roman" w:cs="Times New Roman"/>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26C3">
      <w:pPr>
        <w:pStyle w:val="a6"/>
        <w:spacing w:after="0"/>
        <w:ind w:firstLine="567"/>
        <w:jc w:val="both"/>
        <w:rPr>
          <w:rFonts w:ascii="Times New Roman" w:hAnsi="Times New Roman" w:cs="Times New Roman"/>
        </w:rPr>
      </w:pP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26C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26C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26C3">
      <w:pPr>
        <w:jc w:val="both"/>
        <w:rPr>
          <w:rFonts w:ascii="Times New Roman" w:hAnsi="Times New Roman" w:cs="Times New Roman"/>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26C3">
      <w:pPr>
        <w:pStyle w:val="a6"/>
        <w:spacing w:after="0"/>
        <w:jc w:val="both"/>
        <w:rPr>
          <w:rFonts w:ascii="Times New Roman" w:hAnsi="Times New Roman" w:cs="Times New Roman"/>
        </w:rPr>
      </w:pPr>
    </w:p>
    <w:p w:rsidR="00FA2C1D" w:rsidRDefault="00FA2C1D" w:rsidP="00B726C3">
      <w:pPr>
        <w:pStyle w:val="a6"/>
        <w:spacing w:after="0"/>
        <w:jc w:val="both"/>
        <w:rPr>
          <w:rFonts w:ascii="Times New Roman" w:hAnsi="Times New Roman" w:cs="Times New Roman"/>
        </w:rPr>
      </w:pP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756"/>
        <w:gridCol w:w="2370"/>
        <w:gridCol w:w="2528"/>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26C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B726C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26C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B726C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26C3">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26C3">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26C3">
      <w:pPr>
        <w:pStyle w:val="a6"/>
        <w:spacing w:after="0"/>
        <w:jc w:val="both"/>
        <w:rPr>
          <w:rFonts w:ascii="Times New Roman" w:hAnsi="Times New Roman" w:cs="Times New Roman"/>
          <w:b/>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8"/>
        <w:gridCol w:w="4236"/>
        <w:gridCol w:w="3387"/>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26C3">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26C3">
      <w:pPr>
        <w:jc w:val="both"/>
        <w:rPr>
          <w:rFonts w:ascii="Times New Roman" w:hAnsi="Times New Roman" w:cs="Times New Roman"/>
        </w:rPr>
      </w:pPr>
    </w:p>
    <w:p w:rsidR="0046503F" w:rsidRPr="0046503F" w:rsidRDefault="00FA2C1D" w:rsidP="00B726C3">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851"/>
        <w:gridCol w:w="1465"/>
        <w:gridCol w:w="3183"/>
      </w:tblGrid>
      <w:tr w:rsidR="0046503F" w:rsidRPr="0046503F" w:rsidTr="00FA2C1D">
        <w:tc>
          <w:tcPr>
            <w:tcW w:w="1854"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26C3">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26C3">
      <w:pPr>
        <w:jc w:val="both"/>
        <w:rPr>
          <w:rFonts w:ascii="Times New Roman" w:hAnsi="Times New Roman" w:cs="Times New Roman"/>
        </w:rPr>
      </w:pP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26C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573"/>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26C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bl>
    <w:p w:rsidR="0046503F" w:rsidRPr="0046503F" w:rsidRDefault="0046503F" w:rsidP="00B726C3">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26C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26C3">
      <w:pPr>
        <w:pStyle w:val="a4"/>
        <w:spacing w:after="0"/>
        <w:jc w:val="both"/>
      </w:pP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8"/>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lastRenderedPageBreak/>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26C3">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26C3">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26C3">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26C3">
      <w:pPr>
        <w:pStyle w:val="a6"/>
        <w:spacing w:after="0"/>
        <w:jc w:val="both"/>
        <w:rPr>
          <w:rFonts w:ascii="Times New Roman" w:hAnsi="Times New Roman" w:cs="Times New Roman"/>
        </w:rPr>
      </w:pP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793"/>
        <w:gridCol w:w="1851"/>
        <w:gridCol w:w="2070"/>
        <w:gridCol w:w="3030"/>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921"/>
        <w:gridCol w:w="2536"/>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26C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26C3">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кол. пож. машин на 1 тыс. </w:t>
            </w:r>
            <w:r w:rsidRPr="0046503F">
              <w:rPr>
                <w:rFonts w:ascii="Times New Roman" w:hAnsi="Times New Roman" w:cs="Times New Roman"/>
              </w:rPr>
              <w:lastRenderedPageBreak/>
              <w:t>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lastRenderedPageBreak/>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Количество пож. машин </w:t>
            </w:r>
            <w:r w:rsidRPr="0046503F">
              <w:rPr>
                <w:rFonts w:ascii="Times New Roman" w:hAnsi="Times New Roman" w:cs="Times New Roman"/>
              </w:rPr>
              <w:lastRenderedPageBreak/>
              <w:t>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26C3">
      <w:pPr>
        <w:jc w:val="both"/>
        <w:rPr>
          <w:rFonts w:ascii="Times New Roman" w:hAnsi="Times New Roman" w:cs="Times New Roman"/>
        </w:rPr>
      </w:pP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26C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26C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26C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875"/>
        <w:gridCol w:w="1843"/>
        <w:gridCol w:w="2504"/>
        <w:gridCol w:w="205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26C3">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w:t>
            </w:r>
            <w:r w:rsidRPr="0046503F">
              <w:rPr>
                <w:rFonts w:ascii="Times New Roman" w:hAnsi="Times New Roman" w:cs="Times New Roman"/>
              </w:rPr>
              <w:lastRenderedPageBreak/>
              <w:t>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26C3">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26C3">
            <w:pPr>
              <w:snapToGrid w:val="0"/>
              <w:jc w:val="both"/>
              <w:rPr>
                <w:rFonts w:ascii="Times New Roman" w:hAnsi="Times New Roman" w:cs="Times New Roman"/>
              </w:rPr>
            </w:pPr>
          </w:p>
        </w:tc>
      </w:tr>
    </w:tbl>
    <w:p w:rsidR="0046503F" w:rsidRPr="0046503F" w:rsidRDefault="0046503F" w:rsidP="00B726C3">
      <w:pPr>
        <w:pStyle w:val="a4"/>
        <w:spacing w:after="0"/>
        <w:jc w:val="both"/>
        <w:rPr>
          <w:u w:val="single"/>
        </w:rPr>
      </w:pPr>
      <w:r w:rsidRPr="0046503F">
        <w:rPr>
          <w:u w:val="single"/>
        </w:rPr>
        <w:t xml:space="preserve">Примечания: </w:t>
      </w:r>
    </w:p>
    <w:p w:rsidR="0046503F" w:rsidRPr="0046503F" w:rsidRDefault="0046503F" w:rsidP="00B726C3">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26C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26C3">
      <w:pPr>
        <w:pStyle w:val="22"/>
        <w:ind w:left="0" w:firstLine="0"/>
        <w:jc w:val="both"/>
        <w:rPr>
          <w:rFonts w:ascii="Times New Roman" w:hAnsi="Times New Roman" w:cs="Times New Roman"/>
          <w:b/>
        </w:rPr>
      </w:pPr>
    </w:p>
    <w:p w:rsidR="00FA2C1D" w:rsidRDefault="00FA2C1D" w:rsidP="00B726C3">
      <w:pPr>
        <w:pStyle w:val="22"/>
        <w:ind w:left="0" w:firstLine="0"/>
        <w:jc w:val="both"/>
        <w:rPr>
          <w:rFonts w:ascii="Times New Roman" w:hAnsi="Times New Roman" w:cs="Times New Roman"/>
          <w:b/>
        </w:rPr>
      </w:pPr>
    </w:p>
    <w:p w:rsidR="00FA2C1D" w:rsidRDefault="00FA2C1D" w:rsidP="00B726C3">
      <w:pPr>
        <w:pStyle w:val="22"/>
        <w:ind w:left="0" w:firstLine="0"/>
        <w:jc w:val="both"/>
        <w:rPr>
          <w:rFonts w:ascii="Times New Roman" w:hAnsi="Times New Roman" w:cs="Times New Roman"/>
          <w:b/>
        </w:rPr>
      </w:pPr>
    </w:p>
    <w:p w:rsidR="0046503F" w:rsidRPr="0046503F" w:rsidRDefault="0046503F" w:rsidP="00B726C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26C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7"/>
        <w:gridCol w:w="4834"/>
      </w:tblGrid>
      <w:tr w:rsidR="0046503F" w:rsidRPr="0046503F" w:rsidTr="00FA2C1D">
        <w:tc>
          <w:tcPr>
            <w:tcW w:w="50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26C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26C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26C3">
      <w:pPr>
        <w:pStyle w:val="Default"/>
        <w:jc w:val="both"/>
        <w:rPr>
          <w:rFonts w:ascii="Times New Roman" w:hAnsi="Times New Roman" w:cs="Times New Roman"/>
        </w:rPr>
      </w:pP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lastRenderedPageBreak/>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26C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26C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26C3">
      <w:pPr>
        <w:jc w:val="both"/>
      </w:pPr>
    </w:p>
    <w:p w:rsidR="00FA2C1D" w:rsidRDefault="00FA2C1D" w:rsidP="00B726C3">
      <w:pPr>
        <w:jc w:val="both"/>
        <w:rPr>
          <w:rFonts w:ascii="Times New Roman" w:hAnsi="Times New Roman" w:cs="Times New Roman"/>
        </w:rPr>
      </w:pPr>
      <w:r>
        <w:rPr>
          <w:rFonts w:ascii="Times New Roman" w:hAnsi="Times New Roman" w:cs="Times New Roman"/>
        </w:rPr>
        <w:br w:type="page"/>
      </w:r>
    </w:p>
    <w:p w:rsidR="00A67C8A" w:rsidRPr="00A67C8A" w:rsidRDefault="00A67C8A" w:rsidP="00B726C3">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26C3">
      <w:pPr>
        <w:ind w:firstLine="567"/>
        <w:jc w:val="both"/>
        <w:rPr>
          <w:rFonts w:ascii="Times New Roman" w:hAnsi="Times New Roman" w:cs="Times New Roman"/>
          <w:b/>
        </w:rPr>
      </w:pPr>
    </w:p>
    <w:p w:rsidR="00A67C8A" w:rsidRPr="00A67C8A" w:rsidRDefault="00A67C8A" w:rsidP="00B726C3">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w:t>
      </w:r>
      <w:r w:rsidRPr="00A67C8A">
        <w:rPr>
          <w:rFonts w:ascii="Times New Roman" w:hAnsi="Times New Roman" w:cs="Times New Roman"/>
        </w:rPr>
        <w:lastRenderedPageBreak/>
        <w:t xml:space="preserve">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26C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26C3">
      <w:pPr>
        <w:ind w:firstLine="567"/>
        <w:jc w:val="both"/>
        <w:rPr>
          <w:rFonts w:ascii="Times New Roman" w:hAnsi="Times New Roman" w:cs="Times New Roman"/>
        </w:rPr>
      </w:pPr>
    </w:p>
    <w:p w:rsidR="00A67C8A" w:rsidRPr="00A67C8A" w:rsidRDefault="00A67C8A" w:rsidP="00B726C3">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26C3">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26C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26C3">
            <w:pPr>
              <w:jc w:val="both"/>
              <w:rPr>
                <w:rFonts w:ascii="Times New Roman" w:hAnsi="Times New Roman" w:cs="Times New Roman"/>
              </w:rPr>
            </w:pPr>
          </w:p>
        </w:tc>
      </w:tr>
    </w:tbl>
    <w:p w:rsidR="00A67C8A" w:rsidRPr="00A67C8A" w:rsidRDefault="00A67C8A" w:rsidP="00B726C3">
      <w:pPr>
        <w:ind w:firstLine="567"/>
        <w:jc w:val="both"/>
        <w:rPr>
          <w:rFonts w:ascii="Times New Roman" w:hAnsi="Times New Roman" w:cs="Times New Roman"/>
        </w:rPr>
      </w:pP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lastRenderedPageBreak/>
        <w:t>4.2.7. Размер земельного участка  крытого бокса для хранения индивидуального транспорта инвалида (м2 на 1 м</w:t>
      </w:r>
      <w:r w:rsidR="009F29DB">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26C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26C3">
      <w:pPr>
        <w:ind w:firstLine="283"/>
        <w:jc w:val="both"/>
        <w:rPr>
          <w:rFonts w:ascii="Times New Roman" w:hAnsi="Times New Roman" w:cs="Times New Roman"/>
        </w:rPr>
      </w:pPr>
    </w:p>
    <w:p w:rsidR="005032B7" w:rsidRPr="00A67C8A" w:rsidRDefault="005032B7" w:rsidP="00B726C3">
      <w:pPr>
        <w:ind w:firstLine="709"/>
        <w:jc w:val="both"/>
        <w:rPr>
          <w:rFonts w:ascii="Times New Roman" w:hAnsi="Times New Roman" w:cs="Times New Roman"/>
        </w:rPr>
      </w:pPr>
    </w:p>
    <w:p w:rsidR="00B53419" w:rsidRDefault="00B53419" w:rsidP="00B726C3">
      <w:pPr>
        <w:jc w:val="both"/>
        <w:rPr>
          <w:rFonts w:ascii="Times New Roman" w:hAnsi="Times New Roman" w:cs="Times New Roman"/>
        </w:rPr>
      </w:pPr>
      <w:r>
        <w:rPr>
          <w:rFonts w:ascii="Times New Roman" w:hAnsi="Times New Roman" w:cs="Times New Roman"/>
        </w:rPr>
        <w:br w:type="page"/>
      </w:r>
    </w:p>
    <w:p w:rsidR="002D062D" w:rsidRDefault="002D062D" w:rsidP="00B726C3">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26C3">
      <w:pPr>
        <w:ind w:firstLine="567"/>
        <w:jc w:val="both"/>
        <w:rPr>
          <w:rFonts w:ascii="Times New Roman" w:hAnsi="Times New Roman" w:cs="Times New Roman"/>
          <w:b/>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26C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2118"/>
        <w:gridCol w:w="2971"/>
        <w:gridCol w:w="2447"/>
      </w:tblGrid>
      <w:tr w:rsidR="002D062D" w:rsidRPr="002D062D" w:rsidTr="002D062D">
        <w:trPr>
          <w:trHeight w:val="612"/>
        </w:trPr>
        <w:tc>
          <w:tcPr>
            <w:tcW w:w="1335" w:type="pct"/>
            <w:vMerge w:val="restar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26C3">
            <w:pPr>
              <w:pStyle w:val="Default"/>
              <w:jc w:val="both"/>
              <w:rPr>
                <w:rFonts w:ascii="Times New Roman" w:hAnsi="Times New Roman" w:cs="Times New Roman"/>
              </w:rPr>
            </w:pPr>
          </w:p>
        </w:tc>
        <w:tc>
          <w:tcPr>
            <w:tcW w:w="103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26C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26C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26C3">
            <w:pPr>
              <w:jc w:val="both"/>
              <w:rPr>
                <w:rFonts w:ascii="Times New Roman" w:hAnsi="Times New Roman" w:cs="Times New Roman"/>
                <w:sz w:val="24"/>
                <w:szCs w:val="24"/>
              </w:rPr>
            </w:pP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26C3">
            <w:pPr>
              <w:jc w:val="both"/>
              <w:rPr>
                <w:rFonts w:ascii="Times New Roman" w:hAnsi="Times New Roman" w:cs="Times New Roman"/>
                <w:sz w:val="24"/>
                <w:szCs w:val="24"/>
              </w:rPr>
            </w:pP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26C3">
            <w:pPr>
              <w:jc w:val="both"/>
              <w:rPr>
                <w:rFonts w:ascii="Times New Roman" w:hAnsi="Times New Roman" w:cs="Times New Roman"/>
                <w:sz w:val="24"/>
                <w:szCs w:val="24"/>
              </w:rPr>
            </w:pP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26C3">
            <w:pPr>
              <w:jc w:val="both"/>
              <w:rPr>
                <w:rFonts w:ascii="Times New Roman" w:hAnsi="Times New Roman" w:cs="Times New Roman"/>
                <w:sz w:val="24"/>
                <w:szCs w:val="24"/>
              </w:rPr>
            </w:pP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26C3">
      <w:pPr>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26C3">
      <w:pPr>
        <w:pStyle w:val="Default"/>
        <w:ind w:firstLine="567"/>
        <w:jc w:val="both"/>
        <w:rPr>
          <w:rFonts w:ascii="Times New Roman" w:hAnsi="Times New Roman" w:cs="Times New Roman"/>
        </w:rPr>
      </w:pPr>
    </w:p>
    <w:p w:rsidR="002D062D" w:rsidRPr="002D062D" w:rsidRDefault="002D062D" w:rsidP="00B726C3">
      <w:pPr>
        <w:pStyle w:val="Default"/>
        <w:ind w:firstLine="567"/>
        <w:jc w:val="both"/>
        <w:rPr>
          <w:rFonts w:ascii="Times New Roman" w:hAnsi="Times New Roman" w:cs="Times New Roman"/>
          <w:b/>
        </w:rPr>
      </w:pPr>
      <w:r w:rsidRPr="00891366">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B726C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26C3">
      <w:pPr>
        <w:pStyle w:val="Default"/>
        <w:ind w:firstLine="567"/>
        <w:jc w:val="both"/>
        <w:rPr>
          <w:rFonts w:ascii="Times New Roman" w:hAnsi="Times New Roman" w:cs="Times New Roman"/>
          <w:sz w:val="20"/>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26C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26C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26C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26C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26C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26C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26C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26C3">
      <w:pPr>
        <w:pStyle w:val="a4"/>
        <w:spacing w:after="0"/>
        <w:ind w:firstLine="567"/>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26C3">
      <w:pPr>
        <w:pStyle w:val="a4"/>
        <w:spacing w:after="0"/>
        <w:ind w:firstLine="567"/>
        <w:jc w:val="both"/>
        <w:rPr>
          <w:sz w:val="20"/>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26C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26C3">
      <w:pPr>
        <w:pStyle w:val="a9"/>
        <w:spacing w:after="0"/>
        <w:ind w:left="0" w:firstLine="567"/>
        <w:jc w:val="both"/>
        <w:rPr>
          <w:rFonts w:ascii="Times New Roman" w:hAnsi="Times New Roman" w:cs="Times New Roman"/>
          <w:sz w:val="20"/>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26C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26C3">
      <w:pPr>
        <w:pStyle w:val="a9"/>
        <w:spacing w:after="0"/>
        <w:ind w:left="0" w:firstLine="567"/>
        <w:jc w:val="both"/>
        <w:rPr>
          <w:rFonts w:ascii="Times New Roman" w:hAnsi="Times New Roman" w:cs="Times New Roman"/>
          <w:sz w:val="20"/>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26C3">
            <w:pPr>
              <w:autoSpaceDE w:val="0"/>
              <w:autoSpaceDN w:val="0"/>
              <w:adjustRightInd w:val="0"/>
              <w:jc w:val="both"/>
              <w:rPr>
                <w:rFonts w:ascii="Times New Roman" w:hAnsi="Times New Roman" w:cs="Times New Roman"/>
              </w:rPr>
            </w:pPr>
          </w:p>
        </w:tc>
        <w:tc>
          <w:tcPr>
            <w:tcW w:w="2693" w:type="dxa"/>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26C3">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26C3">
      <w:pPr>
        <w:pStyle w:val="Default"/>
        <w:ind w:firstLine="567"/>
        <w:jc w:val="both"/>
        <w:rPr>
          <w:rFonts w:ascii="Times New Roman" w:hAnsi="Times New Roman" w:cs="Times New Roman"/>
        </w:rPr>
      </w:pPr>
    </w:p>
    <w:p w:rsidR="002D062D" w:rsidRPr="002D062D" w:rsidRDefault="002D062D" w:rsidP="00B726C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26C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26C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bl>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26C3">
      <w:pPr>
        <w:pStyle w:val="Default"/>
        <w:jc w:val="both"/>
        <w:rPr>
          <w:rFonts w:ascii="Times New Roman" w:hAnsi="Times New Roman" w:cs="Times New Roman"/>
        </w:rPr>
      </w:pPr>
    </w:p>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jc w:val="both"/>
              <w:rPr>
                <w:rFonts w:ascii="Times New Roman" w:hAnsi="Times New Roman" w:cs="Times New Roman"/>
              </w:rPr>
            </w:pPr>
          </w:p>
        </w:tc>
      </w:tr>
    </w:tbl>
    <w:p w:rsidR="002D062D" w:rsidRPr="002D062D" w:rsidRDefault="002D062D" w:rsidP="00B726C3">
      <w:pPr>
        <w:pStyle w:val="a6"/>
        <w:spacing w:after="0"/>
        <w:jc w:val="both"/>
        <w:rPr>
          <w:rFonts w:ascii="Times New Roman" w:eastAsiaTheme="minorHAnsi" w:hAnsi="Times New Roman" w:cs="Times New Roman"/>
          <w:lang w:eastAsia="en-US"/>
        </w:rPr>
      </w:pPr>
    </w:p>
    <w:p w:rsidR="002D062D" w:rsidRDefault="002D062D" w:rsidP="00B726C3">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26C3">
      <w:pPr>
        <w:pStyle w:val="a6"/>
        <w:spacing w:after="0"/>
        <w:ind w:firstLine="567"/>
        <w:jc w:val="both"/>
        <w:rPr>
          <w:rFonts w:ascii="Times New Roman" w:hAnsi="Times New Roman" w:cs="Times New Roman"/>
        </w:rPr>
      </w:pPr>
    </w:p>
    <w:p w:rsidR="002D062D" w:rsidRDefault="002D062D" w:rsidP="00B726C3">
      <w:pPr>
        <w:pStyle w:val="a6"/>
        <w:spacing w:after="0"/>
        <w:ind w:firstLine="567"/>
        <w:jc w:val="both"/>
        <w:rPr>
          <w:rFonts w:ascii="Times New Roman" w:hAnsi="Times New Roman" w:cs="Times New Roman"/>
        </w:rPr>
      </w:pPr>
    </w:p>
    <w:p w:rsidR="002D062D" w:rsidRPr="002D062D" w:rsidRDefault="002D062D" w:rsidP="00B726C3">
      <w:pPr>
        <w:pStyle w:val="a6"/>
        <w:spacing w:after="0"/>
        <w:ind w:firstLine="567"/>
        <w:jc w:val="both"/>
        <w:rPr>
          <w:rFonts w:ascii="Times New Roman" w:hAnsi="Times New Roman" w:cs="Times New Roman"/>
        </w:rPr>
      </w:pPr>
    </w:p>
    <w:p w:rsidR="002D062D" w:rsidRPr="002D062D" w:rsidRDefault="002D062D" w:rsidP="00B726C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26C3">
      <w:pPr>
        <w:jc w:val="both"/>
        <w:rPr>
          <w:rFonts w:ascii="Times New Roman" w:hAnsi="Times New Roman" w:cs="Times New Roman"/>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26C3">
      <w:pPr>
        <w:pStyle w:val="Default"/>
        <w:ind w:firstLine="567"/>
        <w:jc w:val="both"/>
        <w:rPr>
          <w:rFonts w:ascii="Arial" w:hAnsi="Arial" w:cs="Arial"/>
        </w:rPr>
      </w:pPr>
    </w:p>
    <w:p w:rsidR="002D062D" w:rsidRDefault="002D062D" w:rsidP="00B726C3">
      <w:pPr>
        <w:jc w:val="both"/>
        <w:rPr>
          <w:rFonts w:ascii="Times New Roman" w:hAnsi="Times New Roman" w:cs="Times New Roman"/>
        </w:rPr>
      </w:pPr>
      <w:r>
        <w:rPr>
          <w:rFonts w:ascii="Times New Roman" w:hAnsi="Times New Roman" w:cs="Times New Roman"/>
        </w:rPr>
        <w:br w:type="page"/>
      </w:r>
    </w:p>
    <w:p w:rsidR="002D062D" w:rsidRDefault="002D062D" w:rsidP="00B726C3">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26C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26C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26C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26C3">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26C3">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26C3">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26C3">
            <w:pPr>
              <w:jc w:val="both"/>
              <w:rPr>
                <w:rFonts w:ascii="Times New Roman" w:hAnsi="Times New Roman" w:cs="Times New Roman"/>
                <w:sz w:val="24"/>
                <w:szCs w:val="24"/>
              </w:rPr>
            </w:pP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26C3">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26C3">
      <w:pPr>
        <w:pStyle w:val="Default"/>
        <w:ind w:firstLine="567"/>
        <w:jc w:val="both"/>
        <w:rPr>
          <w:rFonts w:ascii="Times New Roman" w:hAnsi="Times New Roman" w:cs="Times New Roman"/>
        </w:rPr>
      </w:pP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B1C05" w:rsidRDefault="002D062D" w:rsidP="00B726C3">
      <w:pPr>
        <w:pStyle w:val="Default"/>
        <w:ind w:firstLine="567"/>
        <w:jc w:val="both"/>
        <w:rPr>
          <w:rFonts w:ascii="Times New Roman" w:hAnsi="Times New Roman" w:cs="Times New Roman"/>
          <w:color w:val="FF0000"/>
        </w:rPr>
      </w:pPr>
      <w:r w:rsidRPr="009F29DB">
        <w:rPr>
          <w:rFonts w:ascii="Times New Roman" w:hAnsi="Times New Roman" w:cs="Times New Roman"/>
          <w:color w:val="FF0000"/>
          <w:highlight w:val="yellow"/>
        </w:rPr>
        <w:t>6.3.8. Минимальные расстояния до границы соседнего участка по санитарно-бытовым условиям должны быть, м:</w:t>
      </w:r>
      <w:r w:rsidRPr="00DB1C05">
        <w:rPr>
          <w:rFonts w:ascii="Times New Roman" w:hAnsi="Times New Roman" w:cs="Times New Roman"/>
          <w:color w:val="FF0000"/>
        </w:rPr>
        <w:t xml:space="preserve">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26C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26C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до душа, бани (сауны) - 8;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26C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26C3">
      <w:pPr>
        <w:ind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1"/>
        <w:gridCol w:w="4700"/>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26C3">
      <w:pPr>
        <w:ind w:firstLine="567"/>
        <w:jc w:val="both"/>
        <w:rPr>
          <w:rFonts w:ascii="Times New Roman" w:hAnsi="Times New Roman" w:cs="Times New Roman"/>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2731"/>
        <w:gridCol w:w="2731"/>
      </w:tblGrid>
      <w:tr w:rsidR="002D062D" w:rsidRPr="002D062D" w:rsidTr="002D062D">
        <w:tc>
          <w:tcPr>
            <w:tcW w:w="2344" w:type="pct"/>
            <w:vMerge w:val="restar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26C3">
            <w:pPr>
              <w:jc w:val="both"/>
              <w:rPr>
                <w:rFonts w:ascii="Times New Roman" w:hAnsi="Times New Roman" w:cs="Times New Roman"/>
              </w:rPr>
            </w:pP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26C3">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26C3">
      <w:pPr>
        <w:ind w:firstLine="567"/>
        <w:jc w:val="both"/>
        <w:rPr>
          <w:rFonts w:ascii="Times New Roman" w:hAnsi="Times New Roman" w:cs="Times New Roman"/>
          <w:b/>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26C3">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26C3">
            <w:pPr>
              <w:jc w:val="both"/>
              <w:rPr>
                <w:rFonts w:ascii="Times New Roman" w:hAnsi="Times New Roman" w:cs="Times New Roman"/>
              </w:rPr>
            </w:pPr>
          </w:p>
        </w:tc>
      </w:tr>
    </w:tbl>
    <w:p w:rsidR="002D062D" w:rsidRPr="002D062D" w:rsidRDefault="002D062D" w:rsidP="00B726C3">
      <w:pPr>
        <w:ind w:firstLine="567"/>
        <w:jc w:val="both"/>
        <w:rPr>
          <w:rFonts w:ascii="Times New Roman" w:hAnsi="Times New Roman" w:cs="Times New Roman"/>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26C3">
            <w:pPr>
              <w:ind w:firstLine="567"/>
              <w:jc w:val="both"/>
              <w:rPr>
                <w:rFonts w:ascii="Times New Roman" w:hAnsi="Times New Roman" w:cs="Times New Roman"/>
              </w:rPr>
            </w:pPr>
          </w:p>
        </w:tc>
        <w:tc>
          <w:tcPr>
            <w:tcW w:w="1801"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26C3">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26C3">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26C3">
      <w:pPr>
        <w:pStyle w:val="a6"/>
        <w:spacing w:after="0"/>
        <w:ind w:firstLine="567"/>
        <w:jc w:val="both"/>
        <w:rPr>
          <w:rFonts w:ascii="Times New Roman" w:hAnsi="Times New Roman" w:cs="Times New Roman"/>
        </w:rPr>
      </w:pP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26C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850"/>
        <w:gridCol w:w="3252"/>
      </w:tblGrid>
      <w:tr w:rsidR="002D062D" w:rsidRPr="002D062D" w:rsidTr="002D062D">
        <w:tc>
          <w:tcPr>
            <w:tcW w:w="3190" w:type="dxa"/>
            <w:vAlign w:val="center"/>
          </w:tcPr>
          <w:p w:rsidR="002D062D" w:rsidRPr="002D062D" w:rsidRDefault="002D062D" w:rsidP="00B726C3">
            <w:pPr>
              <w:ind w:firstLine="567"/>
              <w:jc w:val="both"/>
              <w:rPr>
                <w:rFonts w:ascii="Times New Roman" w:hAnsi="Times New Roman" w:cs="Times New Roman"/>
              </w:rPr>
            </w:pPr>
          </w:p>
        </w:tc>
        <w:tc>
          <w:tcPr>
            <w:tcW w:w="3864"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26C3">
            <w:pPr>
              <w:ind w:firstLine="567"/>
              <w:jc w:val="both"/>
              <w:rPr>
                <w:rFonts w:ascii="Times New Roman" w:hAnsi="Times New Roman" w:cs="Times New Roman"/>
              </w:rPr>
            </w:pPr>
          </w:p>
        </w:tc>
      </w:tr>
    </w:tbl>
    <w:p w:rsidR="002D062D" w:rsidRPr="002D062D" w:rsidRDefault="002D062D" w:rsidP="00B726C3">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26C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26C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26C3">
      <w:pPr>
        <w:pStyle w:val="22"/>
        <w:ind w:left="0" w:firstLine="567"/>
        <w:jc w:val="both"/>
        <w:rPr>
          <w:rFonts w:ascii="Times New Roman" w:hAnsi="Times New Roman" w:cs="Times New Roman"/>
        </w:rPr>
      </w:pP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26C3">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 xml:space="preserve">пожарный </w:t>
            </w:r>
            <w:r w:rsidR="0012344B">
              <w:rPr>
                <w:rFonts w:ascii="Times New Roman" w:hAnsi="Times New Roman" w:cs="Times New Roman"/>
                <w:sz w:val="24"/>
                <w:szCs w:val="24"/>
              </w:rPr>
              <w:t xml:space="preserve">      </w:t>
            </w:r>
            <w:r w:rsidRPr="002D062D">
              <w:rPr>
                <w:rFonts w:ascii="Times New Roman" w:hAnsi="Times New Roman" w:cs="Times New Roman"/>
                <w:sz w:val="24"/>
                <w:szCs w:val="24"/>
              </w:rPr>
              <w:t>автомобиль</w:t>
            </w:r>
          </w:p>
        </w:tc>
        <w:tc>
          <w:tcPr>
            <w:tcW w:w="3651" w:type="dxa"/>
            <w:vAlign w:val="center"/>
          </w:tcPr>
          <w:p w:rsidR="002D062D" w:rsidRPr="002D062D" w:rsidRDefault="002D062D" w:rsidP="00B726C3">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26C3">
      <w:pPr>
        <w:jc w:val="both"/>
      </w:pPr>
    </w:p>
    <w:p w:rsidR="00C86A37" w:rsidRDefault="00C86A37" w:rsidP="00B726C3">
      <w:pPr>
        <w:jc w:val="both"/>
        <w:rPr>
          <w:rFonts w:ascii="Times New Roman" w:hAnsi="Times New Roman" w:cs="Times New Roman"/>
        </w:rPr>
      </w:pPr>
      <w:r>
        <w:rPr>
          <w:rFonts w:ascii="Times New Roman" w:hAnsi="Times New Roman" w:cs="Times New Roman"/>
        </w:rPr>
        <w:br w:type="page"/>
      </w:r>
    </w:p>
    <w:p w:rsidR="00C86A37" w:rsidRDefault="00C86A37" w:rsidP="00B726C3">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26C3">
      <w:pPr>
        <w:ind w:firstLine="567"/>
        <w:jc w:val="both"/>
        <w:rPr>
          <w:rFonts w:ascii="Times New Roman" w:hAnsi="Times New Roman" w:cs="Times New Roman"/>
          <w:b/>
        </w:rPr>
      </w:pPr>
    </w:p>
    <w:p w:rsidR="00C86A37" w:rsidRPr="00C86A37" w:rsidRDefault="00C86A37" w:rsidP="00B726C3">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26C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26C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26C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w:t>
      </w:r>
      <w:r w:rsidRPr="00C86A37">
        <w:rPr>
          <w:rFonts w:ascii="Times New Roman" w:hAnsi="Times New Roman" w:cs="Times New Roman"/>
        </w:rPr>
        <w:lastRenderedPageBreak/>
        <w:t>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00641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26C3">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2056"/>
        <w:gridCol w:w="2056"/>
        <w:gridCol w:w="2056"/>
        <w:gridCol w:w="2056"/>
      </w:tblGrid>
      <w:tr w:rsidR="00C86A37" w:rsidRPr="00C86A37" w:rsidTr="0044223E">
        <w:trPr>
          <w:trHeight w:val="758"/>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lastRenderedPageBreak/>
              <w:t xml:space="preserve">Категория сельских улиц и дорог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B726C3">
      <w:pPr>
        <w:ind w:firstLine="567"/>
        <w:jc w:val="both"/>
        <w:rPr>
          <w:rFonts w:ascii="Times New Roman" w:hAnsi="Times New Roman" w:cs="Times New Roman"/>
        </w:rPr>
      </w:pP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2"/>
        <w:gridCol w:w="2657"/>
        <w:gridCol w:w="2622"/>
      </w:tblGrid>
      <w:tr w:rsidR="00C86A37" w:rsidRPr="00C86A37" w:rsidTr="0044223E">
        <w:trPr>
          <w:trHeight w:val="1293"/>
        </w:trPr>
        <w:tc>
          <w:tcPr>
            <w:tcW w:w="2433"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w:t>
            </w:r>
            <w:r w:rsidRPr="00C86A37">
              <w:rPr>
                <w:rFonts w:ascii="Times New Roman" w:hAnsi="Times New Roman" w:cs="Times New Roman"/>
              </w:rPr>
              <w:lastRenderedPageBreak/>
              <w:t xml:space="preserve">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26C3">
            <w:pPr>
              <w:pStyle w:val="Default"/>
              <w:jc w:val="both"/>
              <w:rPr>
                <w:rFonts w:ascii="Times New Roman" w:hAnsi="Times New Roman" w:cs="Times New Roman"/>
              </w:rPr>
            </w:pPr>
          </w:p>
        </w:tc>
        <w:tc>
          <w:tcPr>
            <w:tcW w:w="1292"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26C3">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26C3">
      <w:pPr>
        <w:ind w:firstLine="567"/>
        <w:jc w:val="both"/>
        <w:rPr>
          <w:rFonts w:ascii="Times New Roman" w:hAnsi="Times New Roman" w:cs="Times New Roman"/>
        </w:rPr>
      </w:pPr>
    </w:p>
    <w:p w:rsidR="00C86A37" w:rsidRDefault="00C86A37" w:rsidP="00B726C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26C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26C3">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26C3">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26C3">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26C3">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26C3">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26C3">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26C3">
      <w:pPr>
        <w:pStyle w:val="a7"/>
        <w:ind w:firstLine="567"/>
        <w:jc w:val="both"/>
        <w:rPr>
          <w:b w:val="0"/>
          <w:sz w:val="24"/>
          <w:szCs w:val="24"/>
          <w:u w:val="single"/>
        </w:rPr>
      </w:pPr>
    </w:p>
    <w:p w:rsidR="00C86A37" w:rsidRPr="00C86A37" w:rsidRDefault="00C86A37" w:rsidP="00B726C3">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26C3">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26C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26C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26C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26C3">
      <w:pPr>
        <w:pStyle w:val="a9"/>
        <w:spacing w:after="0"/>
        <w:ind w:left="0" w:firstLine="567"/>
        <w:jc w:val="both"/>
        <w:rPr>
          <w:rFonts w:ascii="Times New Roman" w:hAnsi="Times New Roman" w:cs="Times New Roman"/>
          <w:sz w:val="20"/>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26C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26C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26C3">
      <w:pPr>
        <w:ind w:firstLine="567"/>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26C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26C3">
      <w:pPr>
        <w:pStyle w:val="a9"/>
        <w:spacing w:after="0"/>
        <w:ind w:left="0" w:firstLine="567"/>
        <w:jc w:val="both"/>
        <w:rPr>
          <w:rFonts w:ascii="Times New Roman" w:hAnsi="Times New Roman" w:cs="Times New Roman"/>
          <w:sz w:val="20"/>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26C3">
      <w:pPr>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26C3">
      <w:pPr>
        <w:pStyle w:val="a6"/>
        <w:spacing w:after="0"/>
        <w:ind w:firstLine="567"/>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отнесенных к III и IV </w:t>
            </w:r>
            <w:r w:rsidRPr="00C86A37">
              <w:rPr>
                <w:rFonts w:ascii="Times New Roman" w:hAnsi="Times New Roman" w:cs="Times New Roman"/>
              </w:rPr>
              <w:lastRenderedPageBreak/>
              <w:t>категориям)</w:t>
            </w:r>
          </w:p>
        </w:tc>
      </w:tr>
    </w:tbl>
    <w:p w:rsidR="00C86A37" w:rsidRPr="00C86A37" w:rsidRDefault="00C86A37" w:rsidP="00B726C3">
      <w:pPr>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jc w:val="both"/>
              <w:rPr>
                <w:rFonts w:ascii="Times New Roman" w:hAnsi="Times New Roman" w:cs="Times New Roman"/>
              </w:rPr>
            </w:pPr>
          </w:p>
        </w:tc>
      </w:tr>
    </w:tbl>
    <w:p w:rsidR="00C86A37" w:rsidRPr="00C86A37" w:rsidRDefault="00C86A37" w:rsidP="00B726C3">
      <w:pPr>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p>
        </w:tc>
      </w:tr>
    </w:tbl>
    <w:p w:rsidR="00C86A37" w:rsidRPr="00C86A37" w:rsidRDefault="00C86A37" w:rsidP="00B726C3">
      <w:pPr>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26C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26C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26C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26C3">
      <w:pPr>
        <w:pStyle w:val="a4"/>
        <w:spacing w:after="0"/>
        <w:ind w:firstLine="708"/>
        <w:jc w:val="both"/>
        <w:rPr>
          <w:sz w:val="20"/>
        </w:rPr>
      </w:pPr>
    </w:p>
    <w:p w:rsidR="00C86A37" w:rsidRPr="00C86A37" w:rsidRDefault="00C86A37" w:rsidP="00B726C3">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26C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26C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26C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26C3">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26C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26C3">
      <w:pPr>
        <w:pStyle w:val="a6"/>
        <w:spacing w:after="0"/>
        <w:ind w:firstLine="567"/>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26C3">
      <w:pPr>
        <w:pStyle w:val="a6"/>
        <w:spacing w:after="0"/>
        <w:ind w:firstLine="567"/>
        <w:jc w:val="both"/>
        <w:rPr>
          <w:rFonts w:ascii="Times New Roman" w:hAnsi="Times New Roman" w:cs="Times New Roman"/>
        </w:rPr>
      </w:pPr>
    </w:p>
    <w:p w:rsidR="00C86A37" w:rsidRPr="00C86A37" w:rsidRDefault="00C86A37" w:rsidP="00B726C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 xml:space="preserve">Единица </w:t>
            </w:r>
            <w:r w:rsidRPr="00C86A37">
              <w:rPr>
                <w:rFonts w:ascii="Times New Roman" w:hAnsi="Times New Roman" w:cs="Times New Roman"/>
              </w:rPr>
              <w:lastRenderedPageBreak/>
              <w:t>измерения</w:t>
            </w:r>
          </w:p>
        </w:tc>
        <w:tc>
          <w:tcPr>
            <w:tcW w:w="2624"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lastRenderedPageBreak/>
              <w:t>Размеры сторон</w:t>
            </w:r>
          </w:p>
        </w:tc>
      </w:tr>
      <w:tr w:rsidR="00C86A37" w:rsidRPr="00C86A37" w:rsidTr="0044223E">
        <w:tc>
          <w:tcPr>
            <w:tcW w:w="3369" w:type="dxa"/>
            <w:vMerge w:val="restart"/>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lastRenderedPageBreak/>
              <w:t>«Транспорт-транспорт»</w:t>
            </w:r>
          </w:p>
        </w:tc>
        <w:tc>
          <w:tcPr>
            <w:tcW w:w="2352" w:type="dxa"/>
          </w:tcPr>
          <w:p w:rsidR="00C86A37" w:rsidRPr="00C86A37" w:rsidRDefault="00C86A37" w:rsidP="00B726C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26C3">
            <w:pPr>
              <w:jc w:val="both"/>
              <w:rPr>
                <w:rFonts w:ascii="Times New Roman" w:hAnsi="Times New Roman" w:cs="Times New Roman"/>
              </w:rPr>
            </w:pPr>
          </w:p>
        </w:tc>
        <w:tc>
          <w:tcPr>
            <w:tcW w:w="2352" w:type="dxa"/>
          </w:tcPr>
          <w:p w:rsidR="00C86A37" w:rsidRPr="00C86A37" w:rsidRDefault="00C86A37" w:rsidP="00B726C3">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26C3">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26C3">
            <w:pPr>
              <w:jc w:val="both"/>
              <w:rPr>
                <w:rFonts w:ascii="Times New Roman" w:hAnsi="Times New Roman" w:cs="Times New Roman"/>
              </w:rPr>
            </w:pPr>
          </w:p>
        </w:tc>
        <w:tc>
          <w:tcPr>
            <w:tcW w:w="2352" w:type="dxa"/>
          </w:tcPr>
          <w:p w:rsidR="00C86A37" w:rsidRPr="00C86A37" w:rsidRDefault="00C86A37" w:rsidP="00B726C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26C3">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26C3">
      <w:pPr>
        <w:pStyle w:val="a4"/>
        <w:spacing w:after="0"/>
        <w:ind w:firstLine="567"/>
        <w:jc w:val="both"/>
        <w:rPr>
          <w:u w:val="single"/>
        </w:rPr>
      </w:pPr>
    </w:p>
    <w:p w:rsidR="00C86A37" w:rsidRPr="00C86A37" w:rsidRDefault="00C86A37" w:rsidP="00B726C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26C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26C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26C3">
      <w:pPr>
        <w:pStyle w:val="a6"/>
        <w:spacing w:after="0"/>
        <w:ind w:firstLine="566"/>
        <w:jc w:val="both"/>
        <w:rPr>
          <w:rFonts w:ascii="Times New Roman" w:hAnsi="Times New Roman" w:cs="Times New Roman"/>
          <w:sz w:val="20"/>
        </w:rPr>
      </w:pPr>
    </w:p>
    <w:p w:rsidR="00C86A37" w:rsidRPr="00C86A37" w:rsidRDefault="00C86A37" w:rsidP="00B726C3">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26C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26C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26C3">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26C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4"/>
        <w:gridCol w:w="3434"/>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26C3">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26C3">
      <w:pPr>
        <w:pStyle w:val="a4"/>
        <w:spacing w:after="0"/>
        <w:ind w:firstLine="567"/>
        <w:jc w:val="both"/>
        <w:rPr>
          <w:u w:val="single"/>
        </w:rPr>
      </w:pPr>
    </w:p>
    <w:p w:rsidR="00C86A37" w:rsidRPr="00C86A37" w:rsidRDefault="00C86A37" w:rsidP="00B726C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26C3">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26C3">
      <w:pPr>
        <w:pStyle w:val="a4"/>
        <w:spacing w:after="0"/>
        <w:ind w:firstLine="708"/>
        <w:jc w:val="both"/>
        <w:rPr>
          <w:rFonts w:ascii="Arial" w:hAnsi="Arial" w:cs="Arial"/>
        </w:rPr>
      </w:pPr>
    </w:p>
    <w:p w:rsidR="00C86A37" w:rsidRPr="0027326A" w:rsidRDefault="00C86A37" w:rsidP="00B726C3">
      <w:pPr>
        <w:ind w:firstLine="567"/>
        <w:jc w:val="both"/>
      </w:pPr>
    </w:p>
    <w:p w:rsidR="00C86A37" w:rsidRDefault="00C86A37" w:rsidP="00B726C3">
      <w:pPr>
        <w:jc w:val="both"/>
        <w:rPr>
          <w:rFonts w:ascii="Times New Roman" w:hAnsi="Times New Roman" w:cs="Times New Roman"/>
        </w:rPr>
      </w:pPr>
      <w:r>
        <w:rPr>
          <w:rFonts w:ascii="Times New Roman" w:hAnsi="Times New Roman" w:cs="Times New Roman"/>
        </w:rPr>
        <w:br w:type="page"/>
      </w:r>
    </w:p>
    <w:p w:rsidR="0044223E" w:rsidRPr="0044223E" w:rsidRDefault="0044223E" w:rsidP="00B726C3">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26C3">
      <w:pPr>
        <w:ind w:firstLine="567"/>
        <w:jc w:val="both"/>
        <w:rPr>
          <w:rFonts w:ascii="Times New Roman" w:hAnsi="Times New Roman" w:cs="Times New Roman"/>
        </w:rPr>
      </w:pPr>
    </w:p>
    <w:p w:rsidR="0044223E" w:rsidRPr="0044223E" w:rsidRDefault="0044223E" w:rsidP="00B726C3">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26C3">
      <w:pPr>
        <w:pStyle w:val="Default"/>
        <w:ind w:firstLine="567"/>
        <w:jc w:val="both"/>
        <w:rPr>
          <w:rFonts w:ascii="Times New Roman" w:hAnsi="Times New Roman" w:cs="Times New Roman"/>
        </w:rPr>
      </w:pP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26C3">
      <w:pPr>
        <w:pStyle w:val="Default"/>
        <w:ind w:firstLine="567"/>
        <w:jc w:val="both"/>
        <w:rPr>
          <w:rFonts w:ascii="Times New Roman" w:hAnsi="Times New Roman" w:cs="Times New Roman"/>
        </w:rPr>
      </w:pP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26C3">
      <w:pPr>
        <w:ind w:firstLine="567"/>
        <w:jc w:val="both"/>
        <w:rPr>
          <w:rFonts w:ascii="Times New Roman" w:hAnsi="Times New Roman" w:cs="Times New Roman"/>
        </w:rPr>
      </w:pPr>
    </w:p>
    <w:p w:rsidR="0044223E" w:rsidRPr="0044223E" w:rsidRDefault="0044223E" w:rsidP="00B726C3">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26C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26C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666"/>
        <w:gridCol w:w="3764"/>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26C3">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пассаж. дальнего и местного сообщений, </w:t>
            </w:r>
            <w:r w:rsidRPr="0044223E">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26C3">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26C3">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26C3">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26C3">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26C3">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30"/>
      </w:tblGrid>
      <w:tr w:rsidR="0044223E" w:rsidRPr="0044223E" w:rsidTr="00F75E58">
        <w:tc>
          <w:tcPr>
            <w:tcW w:w="2154" w:type="pct"/>
            <w:vMerge w:val="restart"/>
            <w:shd w:val="clear" w:color="auto" w:fill="auto"/>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26C3">
            <w:pPr>
              <w:jc w:val="both"/>
              <w:rPr>
                <w:rFonts w:ascii="Times New Roman" w:hAnsi="Times New Roman" w:cs="Times New Roman"/>
              </w:rPr>
            </w:pPr>
          </w:p>
        </w:tc>
        <w:tc>
          <w:tcPr>
            <w:tcW w:w="808"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26C3">
            <w:pPr>
              <w:jc w:val="both"/>
              <w:rPr>
                <w:rFonts w:ascii="Times New Roman" w:hAnsi="Times New Roman" w:cs="Times New Roman"/>
              </w:rPr>
            </w:pPr>
          </w:p>
        </w:tc>
        <w:tc>
          <w:tcPr>
            <w:tcW w:w="808" w:type="pct"/>
            <w:vAlign w:val="center"/>
          </w:tcPr>
          <w:p w:rsidR="0044223E" w:rsidRPr="0044223E" w:rsidRDefault="0044223E" w:rsidP="00B726C3">
            <w:pPr>
              <w:jc w:val="both"/>
              <w:rPr>
                <w:rFonts w:ascii="Times New Roman" w:hAnsi="Times New Roman" w:cs="Times New Roman"/>
              </w:rPr>
            </w:pPr>
          </w:p>
        </w:tc>
        <w:tc>
          <w:tcPr>
            <w:tcW w:w="905" w:type="pct"/>
            <w:vAlign w:val="center"/>
          </w:tcPr>
          <w:p w:rsidR="0044223E" w:rsidRPr="0044223E" w:rsidRDefault="0044223E" w:rsidP="00B726C3">
            <w:pPr>
              <w:jc w:val="both"/>
              <w:rPr>
                <w:rFonts w:ascii="Times New Roman" w:hAnsi="Times New Roman" w:cs="Times New Roman"/>
              </w:rPr>
            </w:pPr>
          </w:p>
        </w:tc>
        <w:tc>
          <w:tcPr>
            <w:tcW w:w="1133" w:type="pct"/>
            <w:vAlign w:val="center"/>
          </w:tcPr>
          <w:p w:rsidR="0044223E" w:rsidRPr="0044223E" w:rsidRDefault="0044223E" w:rsidP="00B726C3">
            <w:pPr>
              <w:jc w:val="both"/>
              <w:rPr>
                <w:rFonts w:ascii="Times New Roman" w:hAnsi="Times New Roman" w:cs="Times New Roman"/>
              </w:rPr>
            </w:pPr>
          </w:p>
        </w:tc>
      </w:tr>
      <w:tr w:rsidR="0044223E" w:rsidRPr="0044223E" w:rsidTr="00F75E58">
        <w:tc>
          <w:tcPr>
            <w:tcW w:w="2154"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B726C3">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26C3">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26C3">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Default="00F75E58" w:rsidP="00B726C3">
      <w:pPr>
        <w:ind w:right="-143" w:firstLine="567"/>
        <w:jc w:val="both"/>
        <w:rPr>
          <w:rFonts w:ascii="Times New Roman" w:hAnsi="Times New Roman" w:cs="Times New Roman"/>
          <w:sz w:val="20"/>
        </w:rPr>
      </w:pPr>
    </w:p>
    <w:p w:rsidR="007E5E45" w:rsidRDefault="007E5E45" w:rsidP="00B726C3">
      <w:pPr>
        <w:ind w:right="-143" w:firstLine="567"/>
        <w:jc w:val="both"/>
        <w:rPr>
          <w:rFonts w:ascii="Times New Roman" w:hAnsi="Times New Roman" w:cs="Times New Roman"/>
          <w:sz w:val="20"/>
        </w:rPr>
      </w:pPr>
    </w:p>
    <w:p w:rsidR="007E5E45" w:rsidRDefault="007E5E45" w:rsidP="00B726C3">
      <w:pPr>
        <w:ind w:right="-143" w:firstLine="567"/>
        <w:jc w:val="both"/>
        <w:rPr>
          <w:rFonts w:ascii="Times New Roman" w:hAnsi="Times New Roman" w:cs="Times New Roman"/>
          <w:sz w:val="20"/>
        </w:rPr>
      </w:pPr>
    </w:p>
    <w:p w:rsidR="007E5E45" w:rsidRDefault="007E5E45" w:rsidP="00B726C3">
      <w:pPr>
        <w:ind w:right="-143" w:firstLine="567"/>
        <w:jc w:val="both"/>
        <w:rPr>
          <w:rFonts w:ascii="Times New Roman" w:hAnsi="Times New Roman" w:cs="Times New Roman"/>
          <w:sz w:val="20"/>
        </w:rPr>
      </w:pPr>
    </w:p>
    <w:p w:rsidR="007E5E45" w:rsidRPr="00F75E58" w:rsidRDefault="007E5E45" w:rsidP="00B726C3">
      <w:pPr>
        <w:ind w:right="-143" w:firstLine="567"/>
        <w:jc w:val="both"/>
        <w:rPr>
          <w:rFonts w:ascii="Times New Roman" w:hAnsi="Times New Roman" w:cs="Times New Roman"/>
          <w:sz w:val="20"/>
        </w:rPr>
      </w:pPr>
    </w:p>
    <w:p w:rsidR="0044223E" w:rsidRDefault="007E5E45" w:rsidP="00B726C3">
      <w:pPr>
        <w:pStyle w:val="a6"/>
        <w:spacing w:after="0"/>
        <w:ind w:firstLine="567"/>
        <w:jc w:val="both"/>
        <w:rPr>
          <w:rFonts w:ascii="Times New Roman" w:hAnsi="Times New Roman" w:cs="Times New Roman"/>
        </w:rPr>
      </w:pPr>
      <w:r>
        <w:rPr>
          <w:rFonts w:ascii="Times New Roman" w:hAnsi="Times New Roman" w:cs="Times New Roman"/>
        </w:rPr>
        <w:t>8</w:t>
      </w:r>
      <w:r w:rsidR="0044223E" w:rsidRPr="0044223E">
        <w:rPr>
          <w:rFonts w:ascii="Times New Roman" w:hAnsi="Times New Roman" w:cs="Times New Roman"/>
        </w:rPr>
        <w:t>.2.6. Размер земельного участка гаражей и стоянок автомобилей в зависимости от этажности</w:t>
      </w:r>
    </w:p>
    <w:p w:rsidR="00F75E58" w:rsidRDefault="00F75E58" w:rsidP="00B726C3">
      <w:pPr>
        <w:pStyle w:val="a6"/>
        <w:spacing w:after="0"/>
        <w:ind w:firstLine="567"/>
        <w:jc w:val="both"/>
        <w:rPr>
          <w:rFonts w:ascii="Times New Roman" w:hAnsi="Times New Roman" w:cs="Times New Roman"/>
        </w:rPr>
      </w:pPr>
    </w:p>
    <w:p w:rsidR="00F75E58" w:rsidRDefault="00F75E58" w:rsidP="00B726C3">
      <w:pPr>
        <w:pStyle w:val="a6"/>
        <w:spacing w:after="0"/>
        <w:ind w:firstLine="567"/>
        <w:jc w:val="both"/>
        <w:rPr>
          <w:rFonts w:ascii="Times New Roman" w:hAnsi="Times New Roman" w:cs="Times New Roman"/>
        </w:rPr>
      </w:pPr>
    </w:p>
    <w:p w:rsidR="00F75E58" w:rsidRPr="0044223E" w:rsidRDefault="00F75E58" w:rsidP="00B726C3">
      <w:pPr>
        <w:pStyle w:val="a6"/>
        <w:spacing w:after="0"/>
        <w:ind w:firstLine="567"/>
        <w:jc w:val="both"/>
        <w:rPr>
          <w:rFonts w:ascii="Times New Roman" w:hAnsi="Times New Roman" w:cs="Times New Roman"/>
        </w:rPr>
      </w:pPr>
    </w:p>
    <w:p w:rsidR="0044223E" w:rsidRPr="0044223E" w:rsidRDefault="00F75E58" w:rsidP="00B726C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B726C3">
      <w:pPr>
        <w:pStyle w:val="a6"/>
        <w:spacing w:after="0"/>
        <w:ind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356"/>
        <w:gridCol w:w="2772"/>
        <w:gridCol w:w="2615"/>
        <w:gridCol w:w="1538"/>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26C3">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26C3">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26C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B726C3">
      <w:pPr>
        <w:pStyle w:val="2"/>
        <w:numPr>
          <w:ilvl w:val="0"/>
          <w:numId w:val="0"/>
        </w:numPr>
        <w:ind w:firstLine="567"/>
        <w:jc w:val="both"/>
      </w:pPr>
    </w:p>
    <w:p w:rsidR="0044223E" w:rsidRPr="0044223E" w:rsidRDefault="0044223E" w:rsidP="00B726C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585"/>
        <w:gridCol w:w="2924"/>
        <w:gridCol w:w="2772"/>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B726C3">
      <w:pPr>
        <w:pStyle w:val="a6"/>
        <w:spacing w:after="0"/>
        <w:ind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26C3">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26C3">
      <w:pPr>
        <w:pStyle w:val="a9"/>
        <w:spacing w:after="0"/>
        <w:ind w:left="0" w:firstLine="567"/>
        <w:jc w:val="both"/>
        <w:rPr>
          <w:rFonts w:ascii="Times New Roman" w:hAnsi="Times New Roman" w:cs="Times New Roman"/>
          <w:sz w:val="20"/>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26C3">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8"/>
        <w:gridCol w:w="215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lastRenderedPageBreak/>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26C3">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26C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26C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26C3">
      <w:pPr>
        <w:pStyle w:val="22"/>
        <w:ind w:left="0"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048"/>
        <w:gridCol w:w="2924"/>
        <w:gridCol w:w="2309"/>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26C3">
      <w:pPr>
        <w:pStyle w:val="2"/>
        <w:numPr>
          <w:ilvl w:val="0"/>
          <w:numId w:val="0"/>
        </w:numPr>
        <w:ind w:firstLine="567"/>
        <w:jc w:val="both"/>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586"/>
        <w:gridCol w:w="1077"/>
        <w:gridCol w:w="1077"/>
        <w:gridCol w:w="1077"/>
        <w:gridCol w:w="1232"/>
        <w:gridCol w:w="1077"/>
        <w:gridCol w:w="215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26C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bl>
    <w:p w:rsidR="0044223E" w:rsidRPr="0044223E" w:rsidRDefault="0044223E" w:rsidP="00B726C3">
      <w:pPr>
        <w:pStyle w:val="2"/>
        <w:numPr>
          <w:ilvl w:val="0"/>
          <w:numId w:val="0"/>
        </w:numPr>
        <w:ind w:firstLine="567"/>
        <w:jc w:val="both"/>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8"/>
        <w:gridCol w:w="1614"/>
      </w:tblGrid>
      <w:tr w:rsidR="0044223E" w:rsidRPr="0044223E" w:rsidTr="00F75E58">
        <w:tc>
          <w:tcPr>
            <w:tcW w:w="2903" w:type="pct"/>
            <w:vMerge w:val="restart"/>
            <w:shd w:val="clear" w:color="auto" w:fill="auto"/>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26C3">
            <w:pPr>
              <w:jc w:val="both"/>
              <w:rPr>
                <w:rFonts w:ascii="Times New Roman" w:hAnsi="Times New Roman" w:cs="Times New Roman"/>
              </w:rPr>
            </w:pPr>
          </w:p>
        </w:tc>
        <w:tc>
          <w:tcPr>
            <w:tcW w:w="1312"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B726C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26C3">
      <w:pPr>
        <w:pStyle w:val="Default"/>
        <w:ind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659"/>
        <w:gridCol w:w="3298"/>
        <w:gridCol w:w="432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bl>
    <w:p w:rsidR="0044223E" w:rsidRPr="0044223E" w:rsidRDefault="0044223E" w:rsidP="00B726C3">
      <w:pPr>
        <w:ind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659"/>
        <w:gridCol w:w="3298"/>
        <w:gridCol w:w="432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26C3">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26C3">
            <w:pPr>
              <w:jc w:val="both"/>
              <w:rPr>
                <w:rFonts w:ascii="Times New Roman" w:hAnsi="Times New Roman" w:cs="Times New Roman"/>
              </w:rPr>
            </w:pPr>
          </w:p>
        </w:tc>
      </w:tr>
    </w:tbl>
    <w:p w:rsidR="0044223E" w:rsidRPr="0044223E" w:rsidRDefault="0044223E" w:rsidP="00B726C3">
      <w:pPr>
        <w:ind w:firstLine="567"/>
        <w:jc w:val="both"/>
        <w:rPr>
          <w:rFonts w:ascii="Times New Roman" w:hAnsi="Times New Roman" w:cs="Times New Roman"/>
        </w:rPr>
      </w:pP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26C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279"/>
        <w:gridCol w:w="3463"/>
        <w:gridCol w:w="253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26C3">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26C3">
            <w:pPr>
              <w:jc w:val="both"/>
              <w:rPr>
                <w:rFonts w:ascii="Times New Roman" w:hAnsi="Times New Roman" w:cs="Times New Roman"/>
              </w:rPr>
            </w:pPr>
          </w:p>
        </w:tc>
      </w:tr>
    </w:tbl>
    <w:p w:rsidR="0044223E" w:rsidRPr="0044223E" w:rsidRDefault="0044223E" w:rsidP="00B726C3">
      <w:pPr>
        <w:ind w:firstLine="567"/>
        <w:jc w:val="both"/>
        <w:rPr>
          <w:rFonts w:ascii="Times New Roman" w:hAnsi="Times New Roman" w:cs="Times New Roman"/>
        </w:rPr>
      </w:pPr>
    </w:p>
    <w:p w:rsidR="0044223E" w:rsidRPr="0044223E" w:rsidRDefault="0044223E" w:rsidP="00B726C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26C3">
      <w:pPr>
        <w:jc w:val="both"/>
        <w:rPr>
          <w:rFonts w:ascii="Times New Roman" w:hAnsi="Times New Roman" w:cs="Times New Roman"/>
        </w:rPr>
      </w:pPr>
      <w:r>
        <w:rPr>
          <w:rFonts w:ascii="Times New Roman" w:hAnsi="Times New Roman" w:cs="Times New Roman"/>
        </w:rPr>
        <w:br w:type="page"/>
      </w:r>
    </w:p>
    <w:p w:rsidR="00F75E58" w:rsidRPr="00F75E58" w:rsidRDefault="00F75E58" w:rsidP="00B726C3">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26C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26C3">
      <w:pPr>
        <w:tabs>
          <w:tab w:val="left" w:pos="142"/>
        </w:tabs>
        <w:ind w:firstLine="567"/>
        <w:jc w:val="both"/>
        <w:rPr>
          <w:rFonts w:ascii="Times New Roman" w:hAnsi="Times New Roman" w:cs="Times New Roman"/>
        </w:rPr>
      </w:pPr>
    </w:p>
    <w:p w:rsidR="00F75E58" w:rsidRPr="00F75E58" w:rsidRDefault="00F75E58" w:rsidP="00B726C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26C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w:t>
      </w:r>
      <w:r w:rsidRPr="00F75E58">
        <w:rPr>
          <w:rFonts w:ascii="Times New Roman" w:hAnsi="Times New Roman" w:cs="Times New Roman"/>
        </w:rPr>
        <w:lastRenderedPageBreak/>
        <w:t xml:space="preserve">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26C3">
      <w:pPr>
        <w:pStyle w:val="Default"/>
        <w:tabs>
          <w:tab w:val="left" w:pos="142"/>
        </w:tabs>
        <w:ind w:firstLine="567"/>
        <w:jc w:val="both"/>
        <w:rPr>
          <w:rFonts w:ascii="Times New Roman" w:hAnsi="Times New Roman" w:cs="Times New Roman"/>
          <w:b/>
        </w:rPr>
      </w:pPr>
    </w:p>
    <w:p w:rsidR="00F75E58" w:rsidRPr="00F75E58" w:rsidRDefault="00F75E58" w:rsidP="00B726C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спортивные сооружения;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26C3">
      <w:pPr>
        <w:pStyle w:val="Default"/>
        <w:tabs>
          <w:tab w:val="left" w:pos="142"/>
        </w:tabs>
        <w:ind w:firstLine="567"/>
        <w:jc w:val="both"/>
        <w:rPr>
          <w:rFonts w:ascii="Times New Roman" w:hAnsi="Times New Roman" w:cs="Times New Roman"/>
        </w:rPr>
      </w:pP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26C3">
      <w:pPr>
        <w:pStyle w:val="Default"/>
        <w:tabs>
          <w:tab w:val="left" w:pos="142"/>
        </w:tabs>
        <w:ind w:firstLine="567"/>
        <w:jc w:val="both"/>
        <w:rPr>
          <w:rFonts w:ascii="Times New Roman" w:hAnsi="Times New Roman" w:cs="Times New Roman"/>
        </w:rPr>
      </w:pPr>
    </w:p>
    <w:p w:rsidR="00F75E58" w:rsidRPr="00F75E58" w:rsidRDefault="00F75E58" w:rsidP="00B726C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26C3">
      <w:pPr>
        <w:pStyle w:val="Default"/>
        <w:tabs>
          <w:tab w:val="left" w:pos="142"/>
        </w:tabs>
        <w:ind w:firstLine="567"/>
        <w:jc w:val="both"/>
        <w:rPr>
          <w:rFonts w:ascii="Times New Roman" w:hAnsi="Times New Roman" w:cs="Times New Roman"/>
        </w:rPr>
      </w:pP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26C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26C3">
      <w:pPr>
        <w:pStyle w:val="Default"/>
        <w:tabs>
          <w:tab w:val="left" w:pos="142"/>
        </w:tabs>
        <w:jc w:val="both"/>
        <w:rPr>
          <w:rFonts w:ascii="Times New Roman" w:hAnsi="Times New Roman" w:cs="Times New Roman"/>
        </w:rPr>
      </w:pPr>
    </w:p>
    <w:p w:rsidR="00F75E58" w:rsidRPr="00F75E58" w:rsidRDefault="00F75E58" w:rsidP="00B726C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1"/>
        <w:gridCol w:w="2463"/>
        <w:gridCol w:w="2578"/>
        <w:gridCol w:w="1729"/>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26C3">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26C3">
      <w:pPr>
        <w:pStyle w:val="a4"/>
        <w:tabs>
          <w:tab w:val="left" w:pos="142"/>
        </w:tabs>
        <w:spacing w:after="0"/>
        <w:ind w:firstLine="567"/>
        <w:jc w:val="both"/>
        <w:rPr>
          <w:sz w:val="20"/>
        </w:rPr>
      </w:pPr>
    </w:p>
    <w:p w:rsidR="00F75E58" w:rsidRPr="00F75E58" w:rsidRDefault="00F75E58" w:rsidP="00B726C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26C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356"/>
        <w:gridCol w:w="1869"/>
        <w:gridCol w:w="1672"/>
        <w:gridCol w:w="1384"/>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jc w:val="both"/>
              <w:rPr>
                <w:rFonts w:ascii="Times New Roman" w:hAnsi="Times New Roman" w:cs="Times New Roman"/>
              </w:rPr>
            </w:pPr>
          </w:p>
        </w:tc>
      </w:tr>
    </w:tbl>
    <w:p w:rsidR="00F75E58" w:rsidRPr="00F75E58" w:rsidRDefault="00F75E58" w:rsidP="00B726C3">
      <w:pPr>
        <w:tabs>
          <w:tab w:val="left" w:pos="142"/>
        </w:tabs>
        <w:ind w:firstLine="567"/>
        <w:jc w:val="both"/>
        <w:rPr>
          <w:rFonts w:ascii="Times New Roman" w:hAnsi="Times New Roman" w:cs="Times New Roman"/>
        </w:rPr>
      </w:pP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9"/>
        <w:gridCol w:w="3448"/>
        <w:gridCol w:w="255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26C3">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26C3">
      <w:pPr>
        <w:tabs>
          <w:tab w:val="left" w:pos="142"/>
        </w:tabs>
        <w:ind w:firstLine="567"/>
        <w:jc w:val="both"/>
        <w:rPr>
          <w:rFonts w:ascii="Times New Roman" w:hAnsi="Times New Roman" w:cs="Times New Roman"/>
        </w:rPr>
      </w:pPr>
    </w:p>
    <w:p w:rsidR="00F75E58" w:rsidRPr="00F75E58" w:rsidRDefault="00F75E58" w:rsidP="00B726C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26C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26C3">
      <w:pPr>
        <w:pStyle w:val="22"/>
        <w:tabs>
          <w:tab w:val="left" w:pos="142"/>
        </w:tabs>
        <w:ind w:left="0" w:firstLine="567"/>
        <w:jc w:val="both"/>
        <w:rPr>
          <w:rFonts w:ascii="Times New Roman" w:hAnsi="Times New Roman" w:cs="Times New Roman"/>
        </w:rPr>
      </w:pP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1"/>
        <w:gridCol w:w="3936"/>
        <w:gridCol w:w="1604"/>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B726C3">
      <w:pPr>
        <w:pStyle w:val="a6"/>
        <w:tabs>
          <w:tab w:val="left" w:pos="142"/>
        </w:tabs>
        <w:spacing w:after="0"/>
        <w:ind w:firstLine="567"/>
        <w:jc w:val="both"/>
        <w:rPr>
          <w:rFonts w:ascii="Times New Roman" w:hAnsi="Times New Roman" w:cs="Times New Roman"/>
          <w:b/>
        </w:rPr>
      </w:pP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26C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9"/>
        <w:gridCol w:w="4499"/>
        <w:gridCol w:w="1503"/>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26C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26C3">
      <w:pPr>
        <w:tabs>
          <w:tab w:val="left" w:pos="142"/>
        </w:tabs>
        <w:ind w:firstLine="567"/>
        <w:jc w:val="both"/>
        <w:rPr>
          <w:rFonts w:ascii="Times New Roman" w:hAnsi="Times New Roman" w:cs="Times New Roman"/>
          <w:b/>
        </w:rPr>
      </w:pPr>
    </w:p>
    <w:p w:rsidR="00F75E58" w:rsidRPr="00F75E58" w:rsidRDefault="00F75E58" w:rsidP="00B726C3">
      <w:pPr>
        <w:pStyle w:val="Default"/>
        <w:tabs>
          <w:tab w:val="left" w:pos="142"/>
        </w:tabs>
        <w:ind w:firstLine="567"/>
        <w:jc w:val="both"/>
        <w:rPr>
          <w:rFonts w:ascii="Times New Roman" w:hAnsi="Times New Roman" w:cs="Times New Roman"/>
        </w:rPr>
      </w:pPr>
    </w:p>
    <w:p w:rsidR="003C3F3D" w:rsidRDefault="003C3F3D" w:rsidP="00B726C3">
      <w:pPr>
        <w:jc w:val="both"/>
        <w:rPr>
          <w:rFonts w:ascii="Times New Roman" w:hAnsi="Times New Roman" w:cs="Times New Roman"/>
        </w:rPr>
      </w:pPr>
      <w:r>
        <w:rPr>
          <w:rFonts w:ascii="Times New Roman" w:hAnsi="Times New Roman" w:cs="Times New Roman"/>
        </w:rPr>
        <w:br w:type="page"/>
      </w:r>
    </w:p>
    <w:p w:rsidR="003C3F3D" w:rsidRDefault="003C3F3D" w:rsidP="00B726C3">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26C3">
      <w:pPr>
        <w:ind w:firstLine="567"/>
        <w:jc w:val="both"/>
        <w:rPr>
          <w:rFonts w:ascii="Times New Roman" w:hAnsi="Times New Roman" w:cs="Times New Roman"/>
          <w:b/>
        </w:rPr>
      </w:pPr>
    </w:p>
    <w:p w:rsidR="003C3F3D" w:rsidRPr="003C3F3D" w:rsidRDefault="003C3F3D" w:rsidP="00B726C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26C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26C3">
      <w:pPr>
        <w:pStyle w:val="Default"/>
        <w:ind w:firstLine="567"/>
        <w:jc w:val="both"/>
        <w:rPr>
          <w:rFonts w:ascii="Times New Roman" w:hAnsi="Times New Roman" w:cs="Times New Roman"/>
        </w:rPr>
      </w:pPr>
    </w:p>
    <w:tbl>
      <w:tblPr>
        <w:tblStyle w:val="a8"/>
        <w:tblW w:w="0" w:type="auto"/>
        <w:tblLook w:val="04A0"/>
      </w:tblPr>
      <w:tblGrid>
        <w:gridCol w:w="2051"/>
        <w:gridCol w:w="1944"/>
        <w:gridCol w:w="3173"/>
        <w:gridCol w:w="1574"/>
        <w:gridCol w:w="1539"/>
      </w:tblGrid>
      <w:tr w:rsidR="003C3F3D" w:rsidRPr="003C3F3D" w:rsidTr="003C3F3D">
        <w:tc>
          <w:tcPr>
            <w:tcW w:w="2063" w:type="dxa"/>
            <w:vMerge w:val="restart"/>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26C3">
            <w:pPr>
              <w:pStyle w:val="Default"/>
              <w:jc w:val="both"/>
              <w:rPr>
                <w:rFonts w:ascii="Times New Roman" w:hAnsi="Times New Roman" w:cs="Times New Roman"/>
                <w:sz w:val="24"/>
                <w:szCs w:val="24"/>
              </w:rPr>
            </w:pPr>
          </w:p>
        </w:tc>
        <w:tc>
          <w:tcPr>
            <w:tcW w:w="1947" w:type="dxa"/>
            <w:vMerge/>
          </w:tcPr>
          <w:p w:rsidR="003C3F3D" w:rsidRPr="003C3F3D" w:rsidRDefault="003C3F3D" w:rsidP="00B726C3">
            <w:pPr>
              <w:pStyle w:val="Default"/>
              <w:jc w:val="both"/>
              <w:rPr>
                <w:rFonts w:ascii="Times New Roman" w:hAnsi="Times New Roman" w:cs="Times New Roman"/>
                <w:sz w:val="24"/>
                <w:szCs w:val="24"/>
              </w:rPr>
            </w:pPr>
          </w:p>
        </w:tc>
        <w:tc>
          <w:tcPr>
            <w:tcW w:w="3221"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26C3">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26C3">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26C3">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26C3">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4"/>
        <w:gridCol w:w="2056"/>
      </w:tblGrid>
      <w:tr w:rsidR="003C3F3D" w:rsidRPr="003C3F3D" w:rsidTr="003C3F3D">
        <w:trPr>
          <w:trHeight w:val="758"/>
        </w:trPr>
        <w:tc>
          <w:tcPr>
            <w:tcW w:w="1666" w:type="pct"/>
            <w:vMerge w:val="restar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26C3">
            <w:pPr>
              <w:pStyle w:val="Default"/>
              <w:jc w:val="both"/>
              <w:rPr>
                <w:rFonts w:ascii="Times New Roman" w:hAnsi="Times New Roman" w:cs="Times New Roman"/>
              </w:rPr>
            </w:pPr>
          </w:p>
        </w:tc>
        <w:tc>
          <w:tcPr>
            <w:tcW w:w="902" w:type="pct"/>
            <w:vMerge/>
          </w:tcPr>
          <w:p w:rsidR="003C3F3D" w:rsidRPr="003C3F3D" w:rsidRDefault="003C3F3D" w:rsidP="00B726C3">
            <w:pPr>
              <w:pStyle w:val="Default"/>
              <w:jc w:val="both"/>
              <w:rPr>
                <w:rFonts w:ascii="Times New Roman" w:hAnsi="Times New Roman" w:cs="Times New Roman"/>
              </w:rPr>
            </w:pPr>
          </w:p>
        </w:tc>
        <w:tc>
          <w:tcPr>
            <w:tcW w:w="764"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26C3">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w:t>
      </w:r>
      <w:r w:rsidRPr="003C3F3D">
        <w:rPr>
          <w:rFonts w:ascii="Times New Roman" w:hAnsi="Times New Roman" w:cs="Times New Roman"/>
        </w:rPr>
        <w:lastRenderedPageBreak/>
        <w:t xml:space="preserve">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5141"/>
      </w:tblGrid>
      <w:tr w:rsidR="003C3F3D" w:rsidRPr="003C3F3D" w:rsidTr="003C3F3D">
        <w:trPr>
          <w:trHeight w:val="489"/>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26C3">
            <w:pPr>
              <w:pStyle w:val="Default"/>
              <w:jc w:val="both"/>
              <w:rPr>
                <w:rFonts w:ascii="Times New Roman" w:hAnsi="Times New Roman" w:cs="Times New Roman"/>
              </w:rPr>
            </w:pPr>
          </w:p>
          <w:p w:rsidR="003C3F3D" w:rsidRPr="003C3F3D" w:rsidRDefault="003C3F3D" w:rsidP="00B726C3">
            <w:pPr>
              <w:pStyle w:val="Default"/>
              <w:jc w:val="both"/>
              <w:rPr>
                <w:rFonts w:ascii="Times New Roman" w:hAnsi="Times New Roman" w:cs="Times New Roman"/>
              </w:rPr>
            </w:pP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26C3">
            <w:pPr>
              <w:pStyle w:val="Default"/>
              <w:jc w:val="both"/>
              <w:rPr>
                <w:rFonts w:ascii="Times New Roman" w:hAnsi="Times New Roman" w:cs="Times New Roman"/>
              </w:rPr>
            </w:pPr>
          </w:p>
          <w:p w:rsidR="003C3F3D" w:rsidRPr="003C3F3D" w:rsidRDefault="003C3F3D" w:rsidP="00B726C3">
            <w:pPr>
              <w:pStyle w:val="Default"/>
              <w:jc w:val="both"/>
              <w:rPr>
                <w:rFonts w:ascii="Times New Roman" w:hAnsi="Times New Roman" w:cs="Times New Roman"/>
              </w:rPr>
            </w:pP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26C3">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26C3">
      <w:pPr>
        <w:pStyle w:val="Default"/>
        <w:ind w:firstLine="567"/>
        <w:jc w:val="both"/>
        <w:rPr>
          <w:rFonts w:ascii="Times New Roman" w:hAnsi="Times New Roman" w:cs="Times New Roman"/>
        </w:rPr>
      </w:pPr>
    </w:p>
    <w:p w:rsidR="003C3F3D" w:rsidRPr="003C3F3D" w:rsidRDefault="003C3F3D" w:rsidP="00B726C3">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26C3">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26C3">
      <w:pPr>
        <w:pStyle w:val="Default"/>
        <w:ind w:firstLine="567"/>
        <w:jc w:val="both"/>
        <w:rPr>
          <w:rFonts w:ascii="Arial" w:hAnsi="Arial" w:cs="Arial"/>
          <w:b/>
        </w:rPr>
      </w:pPr>
    </w:p>
    <w:p w:rsidR="003255AC" w:rsidRDefault="003255AC" w:rsidP="00B726C3">
      <w:pPr>
        <w:jc w:val="both"/>
        <w:rPr>
          <w:rFonts w:ascii="Times New Roman" w:hAnsi="Times New Roman" w:cs="Times New Roman"/>
        </w:rPr>
      </w:pPr>
      <w:r>
        <w:rPr>
          <w:rFonts w:ascii="Times New Roman" w:hAnsi="Times New Roman" w:cs="Times New Roman"/>
        </w:rPr>
        <w:br w:type="page"/>
      </w:r>
    </w:p>
    <w:p w:rsidR="00B74705" w:rsidRDefault="00B74705" w:rsidP="00B726C3">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26C3">
      <w:pPr>
        <w:ind w:firstLine="567"/>
        <w:jc w:val="both"/>
        <w:rPr>
          <w:rFonts w:ascii="Times New Roman" w:hAnsi="Times New Roman" w:cs="Times New Roman"/>
          <w:b/>
        </w:rPr>
      </w:pPr>
    </w:p>
    <w:p w:rsidR="00B74705" w:rsidRPr="00B74705" w:rsidRDefault="00B74705" w:rsidP="00B726C3">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34"/>
        <w:gridCol w:w="3483"/>
        <w:gridCol w:w="2414"/>
        <w:gridCol w:w="2150"/>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26C3">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26C3">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B726C3">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26C3">
      <w:pPr>
        <w:pStyle w:val="a4"/>
        <w:spacing w:after="0"/>
        <w:ind w:firstLine="567"/>
        <w:jc w:val="both"/>
      </w:pP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lastRenderedPageBreak/>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6"/>
        <w:gridCol w:w="2776"/>
        <w:gridCol w:w="2385"/>
        <w:gridCol w:w="2344"/>
      </w:tblGrid>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B726C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B726C3">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B726C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lastRenderedPageBreak/>
                    <w:t>Диспетчерский пункт (из расчета 1 объект на 5 км городских коллекторов)</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B726C3">
            <w:pPr>
              <w:pStyle w:val="Default"/>
              <w:jc w:val="both"/>
              <w:rPr>
                <w:rFonts w:ascii="Times New Roman" w:hAnsi="Times New Roman" w:cs="Times New Roman"/>
              </w:rPr>
            </w:pPr>
          </w:p>
        </w:tc>
      </w:tr>
    </w:tbl>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1"/>
      </w:tblGrid>
      <w:tr w:rsidR="00B74705" w:rsidRPr="00B74705" w:rsidTr="00123DF8">
        <w:trPr>
          <w:trHeight w:val="489"/>
        </w:trPr>
        <w:tc>
          <w:tcPr>
            <w:tcW w:w="2500" w:type="pct"/>
            <w:vAlign w:val="center"/>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то же, на глубине более 1,3 м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B726C3">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B726C3">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B726C3">
            <w:pPr>
              <w:pStyle w:val="Default"/>
              <w:spacing w:line="0" w:lineRule="atLeast"/>
              <w:jc w:val="both"/>
              <w:rPr>
                <w:rFonts w:ascii="Times New Roman" w:hAnsi="Times New Roman" w:cs="Times New Roman"/>
              </w:rPr>
            </w:pPr>
          </w:p>
        </w:tc>
      </w:tr>
    </w:tbl>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26C3">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26C3">
      <w:pPr>
        <w:ind w:firstLine="567"/>
        <w:jc w:val="both"/>
        <w:rPr>
          <w:rFonts w:ascii="Times New Roman" w:hAnsi="Times New Roman" w:cs="Times New Roman"/>
          <w:sz w:val="20"/>
        </w:rPr>
      </w:pPr>
    </w:p>
    <w:p w:rsidR="00B74705" w:rsidRPr="00123DF8" w:rsidRDefault="00B74705" w:rsidP="00B726C3">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26C3">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26C3">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w:t>
      </w:r>
      <w:r w:rsidRPr="00B74705">
        <w:rPr>
          <w:rFonts w:ascii="Times New Roman" w:hAnsi="Times New Roman" w:cs="Times New Roman"/>
        </w:rPr>
        <w:lastRenderedPageBreak/>
        <w:t xml:space="preserve">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26C3">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7"/>
        <w:gridCol w:w="3428"/>
        <w:gridCol w:w="3426"/>
      </w:tblGrid>
      <w:tr w:rsidR="00B74705" w:rsidRPr="00B74705" w:rsidTr="00123DF8">
        <w:trPr>
          <w:trHeight w:val="220"/>
        </w:trPr>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26C3">
      <w:pPr>
        <w:pStyle w:val="Default"/>
        <w:ind w:firstLine="567"/>
        <w:jc w:val="both"/>
        <w:rPr>
          <w:rFonts w:ascii="Times New Roman" w:hAnsi="Times New Roman" w:cs="Times New Roman"/>
        </w:rPr>
      </w:pPr>
    </w:p>
    <w:p w:rsidR="00B74705" w:rsidRPr="00B74705" w:rsidRDefault="00123DF8" w:rsidP="00B726C3">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2"/>
        <w:gridCol w:w="1676"/>
        <w:gridCol w:w="3352"/>
        <w:gridCol w:w="3461"/>
      </w:tblGrid>
      <w:tr w:rsidR="00B74705" w:rsidRPr="00B74705" w:rsidTr="00123DF8">
        <w:trPr>
          <w:trHeight w:val="489"/>
        </w:trPr>
        <w:tc>
          <w:tcPr>
            <w:tcW w:w="1687" w:type="pct"/>
            <w:gridSpan w:val="2"/>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B726C3">
            <w:pPr>
              <w:pStyle w:val="Default"/>
              <w:jc w:val="both"/>
              <w:rPr>
                <w:rFonts w:ascii="Times New Roman" w:hAnsi="Times New Roman" w:cs="Times New Roman"/>
              </w:rPr>
            </w:pPr>
          </w:p>
        </w:tc>
        <w:tc>
          <w:tcPr>
            <w:tcW w:w="815" w:type="pct"/>
            <w:vMerge/>
            <w:vAlign w:val="center"/>
          </w:tcPr>
          <w:p w:rsidR="00B74705" w:rsidRPr="00B74705" w:rsidRDefault="00B74705" w:rsidP="00B726C3">
            <w:pPr>
              <w:pStyle w:val="Default"/>
              <w:jc w:val="both"/>
              <w:rPr>
                <w:rFonts w:ascii="Times New Roman" w:hAnsi="Times New Roman" w:cs="Times New Roman"/>
              </w:rPr>
            </w:pP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B726C3">
            <w:pPr>
              <w:pStyle w:val="Default"/>
              <w:jc w:val="both"/>
              <w:rPr>
                <w:rFonts w:ascii="Times New Roman" w:hAnsi="Times New Roman" w:cs="Times New Roman"/>
              </w:rPr>
            </w:pPr>
          </w:p>
        </w:tc>
        <w:tc>
          <w:tcPr>
            <w:tcW w:w="815"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B726C3">
            <w:pPr>
              <w:pStyle w:val="Default"/>
              <w:jc w:val="both"/>
              <w:rPr>
                <w:rFonts w:ascii="Times New Roman" w:hAnsi="Times New Roman" w:cs="Times New Roman"/>
              </w:rPr>
            </w:pPr>
          </w:p>
        </w:tc>
        <w:tc>
          <w:tcPr>
            <w:tcW w:w="815"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26C3">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26C3">
      <w:pPr>
        <w:ind w:firstLine="567"/>
        <w:jc w:val="both"/>
        <w:rPr>
          <w:rFonts w:ascii="Times New Roman" w:hAnsi="Times New Roman" w:cs="Times New Roman"/>
          <w:sz w:val="20"/>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26C3">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B726C3">
            <w:pPr>
              <w:jc w:val="both"/>
              <w:rPr>
                <w:rFonts w:ascii="Times New Roman" w:hAnsi="Times New Roman" w:cs="Times New Roman"/>
                <w:sz w:val="24"/>
                <w:szCs w:val="24"/>
              </w:rPr>
            </w:pPr>
          </w:p>
        </w:tc>
        <w:tc>
          <w:tcPr>
            <w:tcW w:w="8149" w:type="dxa"/>
            <w:gridSpan w:val="4"/>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B726C3">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B726C3">
            <w:pPr>
              <w:jc w:val="both"/>
              <w:rPr>
                <w:rFonts w:ascii="Times New Roman" w:hAnsi="Times New Roman" w:cs="Times New Roman"/>
                <w:sz w:val="24"/>
                <w:szCs w:val="24"/>
              </w:rPr>
            </w:pPr>
          </w:p>
        </w:tc>
        <w:tc>
          <w:tcPr>
            <w:tcW w:w="1638" w:type="dxa"/>
          </w:tcPr>
          <w:p w:rsidR="00B74705" w:rsidRPr="00B74705" w:rsidRDefault="00B74705" w:rsidP="00B726C3">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B726C3">
            <w:pPr>
              <w:jc w:val="both"/>
              <w:rPr>
                <w:rFonts w:ascii="Times New Roman" w:hAnsi="Times New Roman" w:cs="Times New Roman"/>
                <w:sz w:val="24"/>
                <w:szCs w:val="24"/>
              </w:rPr>
            </w:pPr>
          </w:p>
        </w:tc>
        <w:tc>
          <w:tcPr>
            <w:tcW w:w="2301" w:type="dxa"/>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B726C3">
            <w:pPr>
              <w:jc w:val="both"/>
              <w:rPr>
                <w:rFonts w:ascii="Times New Roman" w:hAnsi="Times New Roman" w:cs="Times New Roman"/>
                <w:sz w:val="24"/>
                <w:szCs w:val="24"/>
              </w:rPr>
            </w:pPr>
          </w:p>
        </w:tc>
        <w:tc>
          <w:tcPr>
            <w:tcW w:w="2026" w:type="dxa"/>
          </w:tcPr>
          <w:p w:rsidR="00B74705" w:rsidRPr="00B74705" w:rsidRDefault="00B74705" w:rsidP="00B726C3">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B726C3">
            <w:pPr>
              <w:jc w:val="both"/>
              <w:rPr>
                <w:rFonts w:ascii="Times New Roman" w:hAnsi="Times New Roman" w:cs="Times New Roman"/>
                <w:sz w:val="24"/>
                <w:szCs w:val="24"/>
              </w:rPr>
            </w:pPr>
          </w:p>
        </w:tc>
        <w:tc>
          <w:tcPr>
            <w:tcW w:w="2184" w:type="dxa"/>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B726C3">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B726C3">
            <w:pPr>
              <w:jc w:val="both"/>
              <w:rPr>
                <w:rFonts w:ascii="Times New Roman" w:hAnsi="Times New Roman" w:cs="Times New Roman"/>
                <w:sz w:val="24"/>
                <w:szCs w:val="24"/>
              </w:rPr>
            </w:pPr>
          </w:p>
        </w:tc>
        <w:tc>
          <w:tcPr>
            <w:tcW w:w="1638"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B726C3">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B726C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B726C3">
            <w:pPr>
              <w:jc w:val="both"/>
              <w:rPr>
                <w:rFonts w:ascii="Times New Roman" w:hAnsi="Times New Roman" w:cs="Times New Roman"/>
                <w:sz w:val="24"/>
                <w:szCs w:val="24"/>
              </w:rPr>
            </w:pPr>
          </w:p>
        </w:tc>
        <w:tc>
          <w:tcPr>
            <w:tcW w:w="1638"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B726C3">
            <w:pPr>
              <w:jc w:val="both"/>
              <w:rPr>
                <w:rFonts w:ascii="Times New Roman" w:hAnsi="Times New Roman" w:cs="Times New Roman"/>
                <w:sz w:val="24"/>
                <w:szCs w:val="24"/>
              </w:rPr>
            </w:pPr>
          </w:p>
        </w:tc>
      </w:tr>
    </w:tbl>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26C3">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26C3">
      <w:pPr>
        <w:ind w:firstLine="567"/>
        <w:jc w:val="both"/>
        <w:rPr>
          <w:rFonts w:ascii="Times New Roman" w:hAnsi="Times New Roman" w:cs="Times New Roman"/>
          <w:sz w:val="20"/>
        </w:rPr>
      </w:pP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7"/>
        <w:gridCol w:w="718"/>
        <w:gridCol w:w="863"/>
        <w:gridCol w:w="863"/>
        <w:gridCol w:w="863"/>
        <w:gridCol w:w="770"/>
        <w:gridCol w:w="910"/>
        <w:gridCol w:w="908"/>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B726C3">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B726C3">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Отдельные малоэтажные здания; сельскохозяйственные </w:t>
            </w:r>
            <w:r w:rsidRPr="00B74705">
              <w:rPr>
                <w:rFonts w:ascii="Times New Roman" w:hAnsi="Times New Roman" w:cs="Times New Roman"/>
                <w:sz w:val="24"/>
                <w:szCs w:val="24"/>
              </w:rPr>
              <w:lastRenderedPageBreak/>
              <w:t>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26C3">
      <w:pPr>
        <w:tabs>
          <w:tab w:val="left" w:pos="3420"/>
        </w:tabs>
        <w:ind w:firstLine="567"/>
        <w:jc w:val="both"/>
        <w:rPr>
          <w:rFonts w:ascii="Times New Roman" w:hAnsi="Times New Roman" w:cs="Times New Roman"/>
        </w:rPr>
      </w:pP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B726C3">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B726C3">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B726C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B726C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B726C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B726C3">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B726C3">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654"/>
        <w:gridCol w:w="609"/>
        <w:gridCol w:w="608"/>
        <w:gridCol w:w="608"/>
        <w:gridCol w:w="761"/>
        <w:gridCol w:w="761"/>
        <w:gridCol w:w="916"/>
        <w:gridCol w:w="1067"/>
        <w:gridCol w:w="1221"/>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B726C3">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B726C3">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B726C3">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26C3">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26C3">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26C3">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26C3">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160"/>
        <w:gridCol w:w="3045"/>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26C3">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26C3">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26C3">
      <w:pPr>
        <w:ind w:firstLine="567"/>
        <w:jc w:val="both"/>
        <w:rPr>
          <w:rFonts w:ascii="Times New Roman" w:hAnsi="Times New Roman" w:cs="Times New Roman"/>
        </w:rPr>
      </w:pPr>
    </w:p>
    <w:p w:rsidR="00B74705" w:rsidRPr="00B74705" w:rsidRDefault="00B74705" w:rsidP="00B726C3">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Pr="00B74705">
        <w:rPr>
          <w:rFonts w:ascii="Times New Roman" w:hAnsi="Times New Roman" w:cs="Times New Roman"/>
        </w:rPr>
        <w:lastRenderedPageBreak/>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1"/>
      </w:tblGrid>
      <w:tr w:rsidR="00B74705" w:rsidRPr="00B74705" w:rsidTr="00123DF8">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B726C3">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26C3">
      <w:pPr>
        <w:pStyle w:val="Default"/>
        <w:ind w:firstLine="567"/>
        <w:jc w:val="both"/>
        <w:rPr>
          <w:rFonts w:ascii="Times New Roman" w:hAnsi="Times New Roman" w:cs="Times New Roman"/>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lastRenderedPageBreak/>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B726C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B726C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B726C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B726C3">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26C3">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8"/>
        <w:gridCol w:w="2463"/>
      </w:tblGrid>
      <w:tr w:rsidR="00B74705" w:rsidRPr="00B74705" w:rsidTr="00123DF8">
        <w:trPr>
          <w:trHeight w:val="863"/>
        </w:trPr>
        <w:tc>
          <w:tcPr>
            <w:tcW w:w="2529" w:type="pct"/>
            <w:vMerge w:val="restar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B726C3">
            <w:pPr>
              <w:pStyle w:val="Default"/>
              <w:jc w:val="both"/>
              <w:rPr>
                <w:rFonts w:ascii="Times New Roman" w:hAnsi="Times New Roman" w:cs="Times New Roman"/>
              </w:rPr>
            </w:pP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B726C3">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26C3">
      <w:pPr>
        <w:pStyle w:val="Default"/>
        <w:ind w:firstLine="567"/>
        <w:jc w:val="both"/>
        <w:rPr>
          <w:rFonts w:ascii="Times New Roman" w:hAnsi="Times New Roman" w:cs="Times New Roman"/>
          <w:u w:val="single"/>
        </w:rPr>
      </w:pPr>
    </w:p>
    <w:p w:rsidR="00B74705" w:rsidRPr="00123DF8" w:rsidRDefault="00B74705" w:rsidP="00B726C3">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26C3">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26C3">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26C3">
      <w:pPr>
        <w:ind w:firstLine="567"/>
        <w:jc w:val="both"/>
        <w:rPr>
          <w:rFonts w:ascii="Times New Roman" w:hAnsi="Times New Roman" w:cs="Times New Roman"/>
          <w:sz w:val="20"/>
        </w:rPr>
      </w:pPr>
    </w:p>
    <w:p w:rsidR="00B74705" w:rsidRPr="00B74705" w:rsidRDefault="00B74705" w:rsidP="00B726C3">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26C3">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26C3">
      <w:pPr>
        <w:ind w:firstLine="567"/>
        <w:jc w:val="both"/>
        <w:rPr>
          <w:rFonts w:ascii="Times New Roman" w:hAnsi="Times New Roman" w:cs="Times New Roman"/>
        </w:rPr>
      </w:pPr>
    </w:p>
    <w:p w:rsidR="00601251" w:rsidRPr="00601251" w:rsidRDefault="00601251" w:rsidP="00B726C3">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w:t>
      </w:r>
      <w:r w:rsidRPr="00601251">
        <w:rPr>
          <w:rFonts w:ascii="Times New Roman" w:hAnsi="Times New Roman" w:cs="Times New Roman"/>
        </w:rPr>
        <w:lastRenderedPageBreak/>
        <w:t>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B726C3">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B726C3">
      <w:pPr>
        <w:pStyle w:val="a4"/>
        <w:ind w:firstLine="567"/>
        <w:jc w:val="both"/>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B726C3">
      <w:pPr>
        <w:pStyle w:val="a7"/>
        <w:ind w:firstLine="708"/>
        <w:jc w:val="both"/>
        <w:rPr>
          <w:b w:val="0"/>
          <w:szCs w:val="24"/>
        </w:rPr>
      </w:pPr>
      <w:r w:rsidRPr="00601251">
        <w:rPr>
          <w:b w:val="0"/>
          <w:szCs w:val="24"/>
        </w:rPr>
        <w:t>Примечания:</w:t>
      </w:r>
    </w:p>
    <w:p w:rsidR="00601251" w:rsidRPr="00601251" w:rsidRDefault="00601251" w:rsidP="00B726C3">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B726C3">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B726C3">
      <w:pPr>
        <w:pStyle w:val="a4"/>
        <w:ind w:firstLine="708"/>
        <w:jc w:val="both"/>
        <w:rPr>
          <w:sz w:val="20"/>
        </w:rPr>
      </w:pPr>
    </w:p>
    <w:p w:rsidR="00601251" w:rsidRPr="00601251" w:rsidRDefault="00601251" w:rsidP="00B726C3">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w:t>
      </w:r>
      <w:r w:rsidRPr="00601251">
        <w:rPr>
          <w:rFonts w:ascii="Times New Roman" w:hAnsi="Times New Roman" w:cs="Times New Roman"/>
        </w:rPr>
        <w:lastRenderedPageBreak/>
        <w:t xml:space="preserve">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1931"/>
        <w:gridCol w:w="1779"/>
        <w:gridCol w:w="3430"/>
      </w:tblGrid>
      <w:tr w:rsidR="00601251" w:rsidRPr="00601251" w:rsidTr="00601251">
        <w:trPr>
          <w:trHeight w:val="1000"/>
        </w:trPr>
        <w:tc>
          <w:tcPr>
            <w:tcW w:w="1528" w:type="pct"/>
            <w:vMerge w:val="restar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B726C3">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lastRenderedPageBreak/>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B726C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726C3">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B726C3">
      <w:pPr>
        <w:ind w:firstLine="567"/>
        <w:jc w:val="both"/>
        <w:rPr>
          <w:rFonts w:ascii="Times New Roman" w:hAnsi="Times New Roman" w:cs="Times New Roman"/>
        </w:rPr>
      </w:pP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6"/>
        <w:gridCol w:w="1947"/>
        <w:gridCol w:w="1947"/>
        <w:gridCol w:w="2023"/>
        <w:gridCol w:w="1898"/>
      </w:tblGrid>
      <w:tr w:rsidR="00601251" w:rsidRPr="00601251" w:rsidTr="00601251">
        <w:trPr>
          <w:trHeight w:val="489"/>
        </w:trPr>
        <w:tc>
          <w:tcPr>
            <w:tcW w:w="1199" w:type="pct"/>
            <w:vMerge w:val="restar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B726C3">
            <w:pPr>
              <w:pStyle w:val="Default"/>
              <w:tabs>
                <w:tab w:val="left" w:pos="1140"/>
              </w:tabs>
              <w:jc w:val="both"/>
              <w:rPr>
                <w:rFonts w:ascii="Times New Roman" w:hAnsi="Times New Roman" w:cs="Times New Roman"/>
              </w:rPr>
            </w:pP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lastRenderedPageBreak/>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B726C3">
      <w:pPr>
        <w:ind w:firstLine="567"/>
        <w:jc w:val="both"/>
        <w:rPr>
          <w:rFonts w:ascii="Times New Roman" w:hAnsi="Times New Roman" w:cs="Times New Roman"/>
        </w:rPr>
      </w:pP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19"/>
        <w:gridCol w:w="3562"/>
      </w:tblGrid>
      <w:tr w:rsidR="00601251" w:rsidRPr="00601251" w:rsidTr="00601251">
        <w:tc>
          <w:tcPr>
            <w:tcW w:w="691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B726C3">
      <w:pPr>
        <w:ind w:firstLine="567"/>
        <w:jc w:val="both"/>
        <w:rPr>
          <w:rFonts w:ascii="Times New Roman" w:hAnsi="Times New Roman" w:cs="Times New Roman"/>
        </w:rPr>
      </w:pPr>
    </w:p>
    <w:p w:rsidR="00601251" w:rsidRPr="00601251" w:rsidRDefault="00601251" w:rsidP="00B726C3">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B726C3">
      <w:pPr>
        <w:pStyle w:val="Default"/>
        <w:ind w:firstLine="567"/>
        <w:jc w:val="both"/>
        <w:rPr>
          <w:rFonts w:ascii="Times New Roman" w:hAnsi="Times New Roman" w:cs="Times New Roman"/>
        </w:rPr>
      </w:pPr>
    </w:p>
    <w:p w:rsidR="00601251" w:rsidRPr="00601251" w:rsidRDefault="00601251" w:rsidP="00B726C3">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gridCol w:w="3426"/>
      </w:tblGrid>
      <w:tr w:rsidR="00601251" w:rsidRPr="00601251" w:rsidTr="00601251">
        <w:trPr>
          <w:trHeight w:val="597"/>
        </w:trPr>
        <w:tc>
          <w:tcPr>
            <w:tcW w:w="1667" w:type="pct"/>
            <w:vMerge w:val="restar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B726C3">
            <w:pPr>
              <w:pStyle w:val="Default"/>
              <w:jc w:val="both"/>
              <w:rPr>
                <w:rFonts w:ascii="Times New Roman" w:hAnsi="Times New Roman" w:cs="Times New Roman"/>
              </w:rPr>
            </w:pP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B726C3">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726C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B726C3">
      <w:pPr>
        <w:ind w:firstLine="567"/>
        <w:jc w:val="both"/>
        <w:rPr>
          <w:rFonts w:ascii="Times New Roman" w:hAnsi="Times New Roman" w:cs="Times New Roman"/>
          <w:sz w:val="20"/>
        </w:r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B726C3">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3426"/>
        <w:gridCol w:w="3430"/>
      </w:tblGrid>
      <w:tr w:rsidR="00601251" w:rsidRPr="00601251" w:rsidTr="00601251">
        <w:trPr>
          <w:trHeight w:val="758"/>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B726C3">
      <w:pPr>
        <w:ind w:firstLine="567"/>
        <w:jc w:val="both"/>
        <w:rPr>
          <w:rFonts w:ascii="Times New Roman" w:hAnsi="Times New Roman" w:cs="Times New Roman"/>
          <w:sz w:val="20"/>
        </w:r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B726C3">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B726C3">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B726C3">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B726C3">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B726C3">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B726C3">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B726C3">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B726C3">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B726C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B726C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B726C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B726C3">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B726C3">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B726C3">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B726C3">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B726C3">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B726C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726C3">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B726C3">
      <w:pPr>
        <w:pStyle w:val="Default"/>
        <w:ind w:firstLine="567"/>
        <w:jc w:val="both"/>
        <w:rPr>
          <w:rFonts w:ascii="Times New Roman" w:hAnsi="Times New Roman" w:cs="Times New Roman"/>
        </w:r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B726C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B726C3">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B726C3">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B726C3">
      <w:pPr>
        <w:ind w:firstLine="567"/>
        <w:jc w:val="both"/>
        <w:rPr>
          <w:rFonts w:ascii="Times New Roman" w:hAnsi="Times New Roman" w:cs="Times New Roman"/>
        </w:rPr>
        <w:sectPr w:rsidR="00601251" w:rsidRPr="00601251" w:rsidSect="00B726C3">
          <w:pgSz w:w="11906" w:h="16838" w:code="9"/>
          <w:pgMar w:top="1134" w:right="707" w:bottom="1134" w:left="1134" w:header="709" w:footer="709" w:gutter="0"/>
          <w:cols w:space="708"/>
          <w:docGrid w:linePitch="360"/>
        </w:sectPr>
      </w:pP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B726C3">
            <w:pPr>
              <w:jc w:val="both"/>
              <w:rPr>
                <w:rFonts w:ascii="Times New Roman" w:hAnsi="Times New Roman" w:cs="Times New Roman"/>
                <w:sz w:val="24"/>
                <w:szCs w:val="24"/>
              </w:rPr>
            </w:pPr>
          </w:p>
        </w:tc>
        <w:tc>
          <w:tcPr>
            <w:tcW w:w="1683"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B726C3">
            <w:pPr>
              <w:jc w:val="both"/>
              <w:rPr>
                <w:rFonts w:ascii="Times New Roman" w:hAnsi="Times New Roman" w:cs="Times New Roman"/>
                <w:sz w:val="24"/>
                <w:szCs w:val="24"/>
              </w:rPr>
            </w:pPr>
          </w:p>
        </w:tc>
        <w:tc>
          <w:tcPr>
            <w:tcW w:w="1683" w:type="dxa"/>
            <w:vMerge/>
          </w:tcPr>
          <w:p w:rsidR="00601251" w:rsidRPr="00601251" w:rsidRDefault="00601251" w:rsidP="00B726C3">
            <w:pPr>
              <w:jc w:val="both"/>
              <w:rPr>
                <w:rFonts w:ascii="Times New Roman" w:hAnsi="Times New Roman" w:cs="Times New Roman"/>
                <w:sz w:val="24"/>
                <w:szCs w:val="24"/>
              </w:rPr>
            </w:pPr>
          </w:p>
        </w:tc>
        <w:tc>
          <w:tcPr>
            <w:tcW w:w="1684" w:type="dxa"/>
            <w:vMerge/>
          </w:tcPr>
          <w:p w:rsidR="00601251" w:rsidRPr="00601251" w:rsidRDefault="00601251" w:rsidP="00B726C3">
            <w:pPr>
              <w:jc w:val="both"/>
              <w:rPr>
                <w:rFonts w:ascii="Times New Roman" w:hAnsi="Times New Roman" w:cs="Times New Roman"/>
                <w:sz w:val="24"/>
                <w:szCs w:val="24"/>
              </w:rPr>
            </w:pP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B726C3">
            <w:pPr>
              <w:jc w:val="both"/>
              <w:rPr>
                <w:rFonts w:ascii="Times New Roman" w:hAnsi="Times New Roman" w:cs="Times New Roman"/>
                <w:sz w:val="24"/>
                <w:szCs w:val="24"/>
              </w:rPr>
            </w:pPr>
          </w:p>
        </w:tc>
        <w:tc>
          <w:tcPr>
            <w:tcW w:w="1256" w:type="dxa"/>
            <w:vMerge/>
          </w:tcPr>
          <w:p w:rsidR="00601251" w:rsidRPr="00601251" w:rsidRDefault="00601251" w:rsidP="00B726C3">
            <w:pPr>
              <w:jc w:val="both"/>
              <w:rPr>
                <w:rFonts w:ascii="Times New Roman" w:hAnsi="Times New Roman" w:cs="Times New Roman"/>
                <w:sz w:val="24"/>
                <w:szCs w:val="24"/>
              </w:rPr>
            </w:pP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B726C3">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B726C3">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B726C3">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B726C3">
            <w:pPr>
              <w:jc w:val="both"/>
              <w:rPr>
                <w:rFonts w:ascii="Times New Roman" w:hAnsi="Times New Roman" w:cs="Times New Roman"/>
                <w:sz w:val="24"/>
                <w:szCs w:val="24"/>
              </w:rPr>
            </w:pPr>
          </w:p>
        </w:tc>
        <w:tc>
          <w:tcPr>
            <w:tcW w:w="1134"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992"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B726C3">
            <w:pPr>
              <w:jc w:val="both"/>
              <w:rPr>
                <w:rFonts w:ascii="Times New Roman" w:hAnsi="Times New Roman" w:cs="Times New Roman"/>
                <w:sz w:val="24"/>
                <w:szCs w:val="24"/>
              </w:rPr>
            </w:pPr>
          </w:p>
        </w:tc>
        <w:tc>
          <w:tcPr>
            <w:tcW w:w="992" w:type="dxa"/>
            <w:vMerge/>
          </w:tcPr>
          <w:p w:rsidR="00601251" w:rsidRPr="00601251" w:rsidRDefault="00601251" w:rsidP="00B726C3">
            <w:pPr>
              <w:jc w:val="both"/>
              <w:rPr>
                <w:rFonts w:ascii="Times New Roman" w:hAnsi="Times New Roman" w:cs="Times New Roman"/>
                <w:sz w:val="24"/>
                <w:szCs w:val="24"/>
              </w:rPr>
            </w:pPr>
          </w:p>
        </w:tc>
        <w:tc>
          <w:tcPr>
            <w:tcW w:w="1276"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B726C3">
            <w:pPr>
              <w:jc w:val="both"/>
              <w:rPr>
                <w:rFonts w:ascii="Times New Roman" w:hAnsi="Times New Roman" w:cs="Times New Roman"/>
                <w:sz w:val="24"/>
                <w:szCs w:val="24"/>
              </w:rPr>
            </w:pPr>
          </w:p>
        </w:tc>
        <w:tc>
          <w:tcPr>
            <w:tcW w:w="943" w:type="dxa"/>
            <w:vMerge/>
          </w:tcPr>
          <w:p w:rsidR="00601251" w:rsidRPr="00601251" w:rsidRDefault="00601251" w:rsidP="00B726C3">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1134" w:type="dxa"/>
            <w:vMerge/>
          </w:tcPr>
          <w:p w:rsidR="00601251" w:rsidRPr="00601251" w:rsidRDefault="00601251" w:rsidP="00B726C3">
            <w:pPr>
              <w:jc w:val="both"/>
              <w:rPr>
                <w:rFonts w:ascii="Times New Roman" w:hAnsi="Times New Roman" w:cs="Times New Roman"/>
                <w:sz w:val="24"/>
                <w:szCs w:val="24"/>
              </w:rPr>
            </w:pPr>
          </w:p>
        </w:tc>
        <w:tc>
          <w:tcPr>
            <w:tcW w:w="992" w:type="dxa"/>
            <w:vMerge/>
          </w:tcPr>
          <w:p w:rsidR="00601251" w:rsidRPr="00601251" w:rsidRDefault="00601251" w:rsidP="00B726C3">
            <w:pPr>
              <w:jc w:val="both"/>
              <w:rPr>
                <w:rFonts w:ascii="Times New Roman" w:hAnsi="Times New Roman" w:cs="Times New Roman"/>
                <w:sz w:val="24"/>
                <w:szCs w:val="24"/>
              </w:rPr>
            </w:pPr>
          </w:p>
        </w:tc>
        <w:tc>
          <w:tcPr>
            <w:tcW w:w="992" w:type="dxa"/>
            <w:vMerge/>
          </w:tcPr>
          <w:p w:rsidR="00601251" w:rsidRPr="00601251" w:rsidRDefault="00601251" w:rsidP="00B726C3">
            <w:pPr>
              <w:jc w:val="both"/>
              <w:rPr>
                <w:rFonts w:ascii="Times New Roman" w:hAnsi="Times New Roman" w:cs="Times New Roman"/>
                <w:sz w:val="24"/>
                <w:szCs w:val="24"/>
              </w:rPr>
            </w:pP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B726C3">
            <w:pPr>
              <w:jc w:val="both"/>
              <w:rPr>
                <w:rFonts w:ascii="Times New Roman" w:hAnsi="Times New Roman" w:cs="Times New Roman"/>
                <w:sz w:val="24"/>
                <w:szCs w:val="24"/>
              </w:rPr>
            </w:pPr>
          </w:p>
        </w:tc>
        <w:tc>
          <w:tcPr>
            <w:tcW w:w="992" w:type="dxa"/>
            <w:vMerge/>
          </w:tcPr>
          <w:p w:rsidR="00601251" w:rsidRPr="00601251" w:rsidRDefault="00601251" w:rsidP="00B726C3">
            <w:pPr>
              <w:jc w:val="both"/>
              <w:rPr>
                <w:rFonts w:ascii="Times New Roman" w:hAnsi="Times New Roman" w:cs="Times New Roman"/>
                <w:sz w:val="24"/>
                <w:szCs w:val="24"/>
              </w:rPr>
            </w:pPr>
          </w:p>
        </w:tc>
        <w:tc>
          <w:tcPr>
            <w:tcW w:w="1276" w:type="dxa"/>
            <w:vMerge/>
          </w:tcPr>
          <w:p w:rsidR="00601251" w:rsidRPr="00601251" w:rsidRDefault="00601251" w:rsidP="00B726C3">
            <w:pPr>
              <w:jc w:val="both"/>
              <w:rPr>
                <w:rFonts w:ascii="Times New Roman" w:hAnsi="Times New Roman" w:cs="Times New Roman"/>
                <w:sz w:val="24"/>
                <w:szCs w:val="24"/>
              </w:rPr>
            </w:pPr>
          </w:p>
        </w:tc>
        <w:tc>
          <w:tcPr>
            <w:tcW w:w="1113" w:type="dxa"/>
            <w:vMerge/>
          </w:tcPr>
          <w:p w:rsidR="00601251" w:rsidRPr="00601251" w:rsidRDefault="00601251" w:rsidP="00B726C3">
            <w:pPr>
              <w:jc w:val="both"/>
              <w:rPr>
                <w:rFonts w:ascii="Times New Roman" w:hAnsi="Times New Roman" w:cs="Times New Roman"/>
                <w:sz w:val="24"/>
                <w:szCs w:val="24"/>
              </w:rPr>
            </w:pPr>
          </w:p>
        </w:tc>
        <w:tc>
          <w:tcPr>
            <w:tcW w:w="856" w:type="dxa"/>
            <w:vMerge/>
          </w:tcPr>
          <w:p w:rsidR="00601251" w:rsidRPr="00601251" w:rsidRDefault="00601251" w:rsidP="00B726C3">
            <w:pPr>
              <w:jc w:val="both"/>
              <w:rPr>
                <w:rFonts w:ascii="Times New Roman" w:hAnsi="Times New Roman" w:cs="Times New Roman"/>
                <w:sz w:val="24"/>
                <w:szCs w:val="24"/>
              </w:rPr>
            </w:pPr>
          </w:p>
        </w:tc>
        <w:tc>
          <w:tcPr>
            <w:tcW w:w="943" w:type="dxa"/>
            <w:vMerge/>
          </w:tcPr>
          <w:p w:rsidR="00601251" w:rsidRPr="00601251" w:rsidRDefault="00601251" w:rsidP="00B726C3">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B726C3">
            <w:pPr>
              <w:jc w:val="both"/>
              <w:rPr>
                <w:rFonts w:ascii="Times New Roman" w:hAnsi="Times New Roman" w:cs="Times New Roman"/>
                <w:sz w:val="24"/>
                <w:szCs w:val="24"/>
              </w:rPr>
            </w:pP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B726C3">
            <w:pPr>
              <w:jc w:val="both"/>
              <w:rPr>
                <w:rFonts w:ascii="Times New Roman" w:hAnsi="Times New Roman" w:cs="Times New Roman"/>
                <w:sz w:val="24"/>
                <w:szCs w:val="24"/>
              </w:rPr>
            </w:pP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B726C3">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B726C3">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B726C3">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B726C3">
      <w:pPr>
        <w:jc w:val="both"/>
        <w:rPr>
          <w:rFonts w:ascii="Times New Roman" w:hAnsi="Times New Roman" w:cs="Times New Roman"/>
        </w:rPr>
        <w:sectPr w:rsidR="00601251" w:rsidRPr="00601251" w:rsidSect="00B726C3">
          <w:pgSz w:w="16838" w:h="11906" w:orient="landscape" w:code="9"/>
          <w:pgMar w:top="709" w:right="707" w:bottom="851" w:left="1134" w:header="709" w:footer="709" w:gutter="0"/>
          <w:cols w:space="708"/>
          <w:docGrid w:linePitch="360"/>
        </w:sect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B726C3">
            <w:pPr>
              <w:jc w:val="both"/>
              <w:rPr>
                <w:rFonts w:ascii="Times New Roman" w:hAnsi="Times New Roman" w:cs="Times New Roman"/>
                <w:sz w:val="24"/>
                <w:szCs w:val="24"/>
              </w:rPr>
            </w:pPr>
          </w:p>
        </w:tc>
        <w:tc>
          <w:tcPr>
            <w:tcW w:w="2162" w:type="dxa"/>
            <w:gridSpan w:val="3"/>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B726C3">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B726C3">
            <w:pPr>
              <w:jc w:val="both"/>
              <w:rPr>
                <w:rFonts w:ascii="Times New Roman" w:hAnsi="Times New Roman" w:cs="Times New Roman"/>
                <w:sz w:val="24"/>
                <w:szCs w:val="24"/>
              </w:rPr>
            </w:pPr>
          </w:p>
        </w:tc>
        <w:tc>
          <w:tcPr>
            <w:tcW w:w="4490" w:type="dxa"/>
            <w:gridSpan w:val="6"/>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B726C3">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B726C3">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B726C3">
            <w:pPr>
              <w:jc w:val="both"/>
              <w:rPr>
                <w:rFonts w:ascii="Times New Roman" w:hAnsi="Times New Roman" w:cs="Times New Roman"/>
                <w:sz w:val="24"/>
                <w:szCs w:val="24"/>
              </w:rPr>
            </w:pP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B726C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B726C3">
            <w:pPr>
              <w:jc w:val="both"/>
              <w:rPr>
                <w:rFonts w:ascii="Times New Roman" w:hAnsi="Times New Roman" w:cs="Times New Roman"/>
                <w:sz w:val="24"/>
                <w:szCs w:val="24"/>
              </w:rPr>
            </w:pPr>
          </w:p>
        </w:tc>
        <w:tc>
          <w:tcPr>
            <w:tcW w:w="6985" w:type="dxa"/>
            <w:gridSpan w:val="7"/>
          </w:tcPr>
          <w:p w:rsidR="00601251" w:rsidRPr="00601251" w:rsidRDefault="00601251" w:rsidP="00B726C3">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B726C3">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B726C3">
      <w:pPr>
        <w:ind w:firstLine="567"/>
        <w:jc w:val="both"/>
        <w:rPr>
          <w:rFonts w:ascii="Times New Roman" w:hAnsi="Times New Roman" w:cs="Times New Roman"/>
          <w:sz w:val="20"/>
        </w:r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w:t>
      </w:r>
      <w:r w:rsidRPr="00601251">
        <w:rPr>
          <w:rFonts w:ascii="Times New Roman" w:hAnsi="Times New Roman" w:cs="Times New Roman"/>
        </w:rPr>
        <w:lastRenderedPageBreak/>
        <w:t xml:space="preserve">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B726C3">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703"/>
        <w:gridCol w:w="53"/>
        <w:gridCol w:w="638"/>
        <w:gridCol w:w="117"/>
        <w:gridCol w:w="697"/>
        <w:gridCol w:w="55"/>
        <w:gridCol w:w="485"/>
        <w:gridCol w:w="419"/>
        <w:gridCol w:w="76"/>
        <w:gridCol w:w="64"/>
        <w:gridCol w:w="794"/>
        <w:gridCol w:w="794"/>
        <w:gridCol w:w="95"/>
        <w:gridCol w:w="445"/>
        <w:gridCol w:w="522"/>
        <w:gridCol w:w="1162"/>
        <w:gridCol w:w="663"/>
        <w:gridCol w:w="747"/>
      </w:tblGrid>
      <w:tr w:rsidR="00601251" w:rsidRPr="00E0620A" w:rsidTr="00E0620A">
        <w:trPr>
          <w:trHeight w:val="360"/>
        </w:trPr>
        <w:tc>
          <w:tcPr>
            <w:tcW w:w="894" w:type="pct"/>
            <w:vMerge w:val="restar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B726C3">
            <w:pPr>
              <w:jc w:val="both"/>
              <w:rPr>
                <w:rFonts w:ascii="Times New Roman" w:hAnsi="Times New Roman" w:cs="Times New Roman"/>
                <w:sz w:val="20"/>
                <w:szCs w:val="20"/>
              </w:rPr>
            </w:pPr>
          </w:p>
        </w:tc>
        <w:tc>
          <w:tcPr>
            <w:tcW w:w="1500" w:type="pct"/>
            <w:gridSpan w:val="8"/>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B726C3">
            <w:pPr>
              <w:jc w:val="both"/>
              <w:rPr>
                <w:rFonts w:ascii="Times New Roman" w:hAnsi="Times New Roman" w:cs="Times New Roman"/>
                <w:sz w:val="20"/>
                <w:szCs w:val="20"/>
              </w:rPr>
            </w:pPr>
          </w:p>
        </w:tc>
        <w:tc>
          <w:tcPr>
            <w:tcW w:w="703" w:type="pct"/>
            <w:gridSpan w:val="2"/>
            <w:vMerge/>
          </w:tcPr>
          <w:p w:rsidR="00601251" w:rsidRPr="00E0620A" w:rsidRDefault="00601251" w:rsidP="00B726C3">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B726C3">
            <w:pPr>
              <w:jc w:val="both"/>
              <w:rPr>
                <w:rFonts w:ascii="Times New Roman" w:hAnsi="Times New Roman" w:cs="Times New Roman"/>
                <w:sz w:val="20"/>
                <w:szCs w:val="20"/>
              </w:rPr>
            </w:pPr>
          </w:p>
        </w:tc>
        <w:tc>
          <w:tcPr>
            <w:tcW w:w="2821" w:type="pct"/>
            <w:gridSpan w:val="15"/>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B726C3">
            <w:pPr>
              <w:jc w:val="both"/>
              <w:rPr>
                <w:rFonts w:ascii="Times New Roman" w:hAnsi="Times New Roman" w:cs="Times New Roman"/>
                <w:sz w:val="20"/>
                <w:szCs w:val="20"/>
              </w:rPr>
            </w:pPr>
          </w:p>
        </w:tc>
        <w:tc>
          <w:tcPr>
            <w:tcW w:w="703" w:type="pct"/>
            <w:gridSpan w:val="2"/>
            <w:vMerge/>
          </w:tcPr>
          <w:p w:rsidR="00601251" w:rsidRPr="00E0620A" w:rsidRDefault="00601251" w:rsidP="00B726C3">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B726C3">
            <w:pPr>
              <w:jc w:val="both"/>
              <w:rPr>
                <w:rFonts w:ascii="Times New Roman" w:hAnsi="Times New Roman" w:cs="Times New Roman"/>
                <w:sz w:val="20"/>
                <w:szCs w:val="20"/>
              </w:rPr>
            </w:pPr>
          </w:p>
        </w:tc>
        <w:tc>
          <w:tcPr>
            <w:tcW w:w="359"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B726C3">
            <w:pPr>
              <w:jc w:val="both"/>
              <w:rPr>
                <w:rFonts w:ascii="Times New Roman" w:hAnsi="Times New Roman" w:cs="Times New Roman"/>
                <w:sz w:val="20"/>
                <w:szCs w:val="20"/>
              </w:rPr>
            </w:pPr>
          </w:p>
        </w:tc>
        <w:tc>
          <w:tcPr>
            <w:tcW w:w="703" w:type="pct"/>
            <w:gridSpan w:val="2"/>
            <w:vMerge/>
          </w:tcPr>
          <w:p w:rsidR="00601251" w:rsidRPr="00E0620A" w:rsidRDefault="00601251" w:rsidP="00B726C3">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B726C3">
            <w:pPr>
              <w:jc w:val="both"/>
              <w:rPr>
                <w:rFonts w:ascii="Times New Roman" w:hAnsi="Times New Roman" w:cs="Times New Roman"/>
                <w:sz w:val="20"/>
                <w:szCs w:val="20"/>
              </w:rPr>
            </w:pPr>
          </w:p>
        </w:tc>
        <w:tc>
          <w:tcPr>
            <w:tcW w:w="2821" w:type="pct"/>
            <w:gridSpan w:val="15"/>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B726C3">
            <w:pPr>
              <w:jc w:val="both"/>
              <w:rPr>
                <w:rFonts w:ascii="Times New Roman" w:hAnsi="Times New Roman" w:cs="Times New Roman"/>
                <w:sz w:val="20"/>
                <w:szCs w:val="20"/>
              </w:rPr>
            </w:pPr>
          </w:p>
        </w:tc>
        <w:tc>
          <w:tcPr>
            <w:tcW w:w="703" w:type="pct"/>
            <w:gridSpan w:val="2"/>
            <w:vMerge/>
          </w:tcPr>
          <w:p w:rsidR="00601251" w:rsidRPr="00E0620A" w:rsidRDefault="00601251" w:rsidP="00B726C3">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B726C3">
            <w:pPr>
              <w:jc w:val="both"/>
              <w:rPr>
                <w:rFonts w:ascii="Times New Roman" w:hAnsi="Times New Roman" w:cs="Times New Roman"/>
                <w:sz w:val="20"/>
                <w:szCs w:val="20"/>
              </w:rPr>
            </w:pP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B726C3">
            <w:pPr>
              <w:jc w:val="both"/>
              <w:rPr>
                <w:rFonts w:ascii="Times New Roman" w:hAnsi="Times New Roman" w:cs="Times New Roman"/>
                <w:sz w:val="20"/>
                <w:szCs w:val="20"/>
              </w:rPr>
            </w:pP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B726C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B726C3">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B726C3">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B726C3">
      <w:pPr>
        <w:ind w:firstLine="567"/>
        <w:jc w:val="both"/>
        <w:rPr>
          <w:rFonts w:ascii="Times New Roman" w:hAnsi="Times New Roman" w:cs="Times New Roman"/>
        </w:rPr>
      </w:pP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B726C3">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B726C3">
      <w:pPr>
        <w:ind w:firstLine="567"/>
        <w:jc w:val="both"/>
        <w:rPr>
          <w:rFonts w:ascii="Times New Roman" w:hAnsi="Times New Roman" w:cs="Times New Roman"/>
        </w:rPr>
      </w:pPr>
    </w:p>
    <w:p w:rsidR="00601251" w:rsidRPr="00601251" w:rsidRDefault="00601251" w:rsidP="00B726C3">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B726C3">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B726C3">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B726C3">
      <w:pPr>
        <w:jc w:val="both"/>
        <w:rPr>
          <w:rFonts w:ascii="Times New Roman" w:hAnsi="Times New Roman" w:cs="Times New Roman"/>
        </w:rPr>
      </w:pPr>
      <w:r>
        <w:rPr>
          <w:rFonts w:ascii="Times New Roman" w:hAnsi="Times New Roman" w:cs="Times New Roman"/>
        </w:rPr>
        <w:br w:type="page"/>
      </w:r>
    </w:p>
    <w:p w:rsidR="00D4057F" w:rsidRPr="00D4057F" w:rsidRDefault="00D4057F" w:rsidP="00B726C3">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B726C3">
      <w:pPr>
        <w:ind w:firstLine="567"/>
        <w:jc w:val="both"/>
        <w:rPr>
          <w:rFonts w:ascii="Times New Roman" w:hAnsi="Times New Roman" w:cs="Times New Roman"/>
          <w:b/>
        </w:rPr>
      </w:pPr>
    </w:p>
    <w:p w:rsidR="00D4057F" w:rsidRPr="00D4057F" w:rsidRDefault="00D4057F" w:rsidP="00B726C3">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B726C3">
      <w:pPr>
        <w:ind w:firstLine="567"/>
        <w:jc w:val="both"/>
        <w:rPr>
          <w:rFonts w:ascii="Times New Roman" w:hAnsi="Times New Roman" w:cs="Times New Roman"/>
        </w:rPr>
      </w:pPr>
    </w:p>
    <w:p w:rsidR="00D4057F" w:rsidRPr="00D4057F" w:rsidRDefault="00D4057F" w:rsidP="00B726C3">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B726C3">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B726C3">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B726C3">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B726C3">
      <w:pPr>
        <w:ind w:firstLine="567"/>
        <w:jc w:val="both"/>
        <w:rPr>
          <w:rFonts w:ascii="Times New Roman" w:hAnsi="Times New Roman" w:cs="Times New Roman"/>
          <w:sz w:val="20"/>
        </w:rPr>
      </w:pP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B726C3">
      <w:pPr>
        <w:pStyle w:val="Default"/>
        <w:ind w:firstLine="567"/>
        <w:jc w:val="both"/>
        <w:rPr>
          <w:rFonts w:ascii="Times New Roman" w:hAnsi="Times New Roman" w:cs="Times New Roman"/>
        </w:rPr>
      </w:pP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lastRenderedPageBreak/>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B726C3">
      <w:pPr>
        <w:ind w:firstLine="567"/>
        <w:jc w:val="both"/>
        <w:rPr>
          <w:rFonts w:ascii="Times New Roman" w:hAnsi="Times New Roman" w:cs="Times New Roman"/>
        </w:rPr>
      </w:pPr>
    </w:p>
    <w:p w:rsidR="00D4057F" w:rsidRPr="00D4057F" w:rsidRDefault="00D4057F" w:rsidP="00B726C3">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w:t>
      </w:r>
      <w:r w:rsidRPr="00D4057F">
        <w:rPr>
          <w:rFonts w:ascii="Times New Roman" w:hAnsi="Times New Roman" w:cs="Times New Roman"/>
        </w:rPr>
        <w:lastRenderedPageBreak/>
        <w:t xml:space="preserve">производственными зданиями ветеринарных организаций, находящимися на этой территории, не регламентируется.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B726C3">
      <w:pPr>
        <w:pStyle w:val="Default"/>
        <w:ind w:firstLine="567"/>
        <w:jc w:val="both"/>
        <w:rPr>
          <w:rFonts w:ascii="Times New Roman" w:hAnsi="Times New Roman" w:cs="Times New Roman"/>
        </w:rPr>
      </w:pPr>
    </w:p>
    <w:p w:rsidR="00D4057F" w:rsidRPr="00D4057F" w:rsidRDefault="00D4057F" w:rsidP="00B726C3">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Длина одной траншеи должна устраиваться с учетом времени заполнения траншей: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B726C3">
      <w:pPr>
        <w:ind w:firstLine="567"/>
        <w:jc w:val="both"/>
        <w:rPr>
          <w:rFonts w:ascii="Times New Roman" w:hAnsi="Times New Roman" w:cs="Times New Roman"/>
        </w:rPr>
      </w:pPr>
    </w:p>
    <w:p w:rsidR="00D4057F" w:rsidRPr="00D4057F" w:rsidRDefault="00D4057F" w:rsidP="00B726C3">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B726C3">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B726C3">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B726C3">
      <w:pPr>
        <w:ind w:firstLine="567"/>
        <w:jc w:val="both"/>
        <w:rPr>
          <w:rFonts w:ascii="Times New Roman" w:hAnsi="Times New Roman" w:cs="Times New Roman"/>
        </w:rPr>
      </w:pPr>
    </w:p>
    <w:p w:rsidR="00D4057F" w:rsidRPr="00D4057F" w:rsidRDefault="00D4057F" w:rsidP="00B726C3">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B726C3">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B726C3">
      <w:pPr>
        <w:pStyle w:val="Default"/>
        <w:ind w:firstLine="567"/>
        <w:jc w:val="both"/>
        <w:rPr>
          <w:rFonts w:ascii="Times New Roman" w:hAnsi="Times New Roman" w:cs="Times New Roman"/>
          <w:b/>
        </w:rPr>
      </w:pPr>
    </w:p>
    <w:p w:rsidR="00D4057F" w:rsidRPr="00D4057F" w:rsidRDefault="00D4057F" w:rsidP="00B726C3">
      <w:pPr>
        <w:pStyle w:val="Default"/>
        <w:ind w:firstLine="567"/>
        <w:jc w:val="both"/>
        <w:rPr>
          <w:rFonts w:ascii="Times New Roman" w:hAnsi="Times New Roman" w:cs="Times New Roman"/>
        </w:rPr>
      </w:pPr>
    </w:p>
    <w:p w:rsidR="000474A7" w:rsidRDefault="000474A7" w:rsidP="00B726C3">
      <w:pPr>
        <w:jc w:val="both"/>
        <w:rPr>
          <w:rFonts w:ascii="Times New Roman" w:hAnsi="Times New Roman" w:cs="Times New Roman"/>
        </w:rPr>
      </w:pPr>
      <w:r>
        <w:rPr>
          <w:rFonts w:ascii="Times New Roman" w:hAnsi="Times New Roman" w:cs="Times New Roman"/>
        </w:rPr>
        <w:br w:type="page"/>
      </w:r>
    </w:p>
    <w:p w:rsidR="000474A7" w:rsidRDefault="000474A7" w:rsidP="00B726C3">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B726C3">
      <w:pPr>
        <w:pStyle w:val="Default"/>
        <w:ind w:firstLine="567"/>
        <w:jc w:val="both"/>
        <w:rPr>
          <w:rFonts w:ascii="Times New Roman" w:hAnsi="Times New Roman" w:cs="Times New Roman"/>
          <w:b/>
        </w:rPr>
      </w:pPr>
    </w:p>
    <w:p w:rsidR="000474A7" w:rsidRPr="000474A7" w:rsidRDefault="000474A7" w:rsidP="00B726C3">
      <w:pPr>
        <w:pStyle w:val="Default"/>
        <w:ind w:firstLine="567"/>
        <w:jc w:val="both"/>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B726C3">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B726C3">
      <w:pPr>
        <w:ind w:firstLine="567"/>
        <w:jc w:val="both"/>
        <w:rPr>
          <w:rFonts w:ascii="Times New Roman" w:hAnsi="Times New Roman" w:cs="Times New Roman"/>
        </w:rPr>
      </w:pPr>
    </w:p>
    <w:p w:rsidR="000474A7" w:rsidRPr="000474A7" w:rsidRDefault="000474A7" w:rsidP="00B726C3">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w:t>
      </w:r>
      <w:r w:rsidRPr="000474A7">
        <w:rPr>
          <w:rFonts w:ascii="Times New Roman" w:hAnsi="Times New Roman" w:cs="Times New Roman"/>
        </w:rPr>
        <w:lastRenderedPageBreak/>
        <w:t xml:space="preserve">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B726C3">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B726C3">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w:t>
      </w:r>
      <w:r w:rsidRPr="000474A7">
        <w:rPr>
          <w:rFonts w:ascii="Times New Roman" w:hAnsi="Times New Roman" w:cs="Times New Roman"/>
        </w:rPr>
        <w:lastRenderedPageBreak/>
        <w:t xml:space="preserve">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B726C3">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B726C3">
      <w:pPr>
        <w:ind w:firstLine="567"/>
        <w:jc w:val="both"/>
        <w:rPr>
          <w:rFonts w:ascii="Times New Roman" w:hAnsi="Times New Roman" w:cs="Times New Roman"/>
          <w:b/>
        </w:rPr>
      </w:pPr>
      <w:r w:rsidRPr="000474A7">
        <w:rPr>
          <w:rFonts w:ascii="Times New Roman" w:hAnsi="Times New Roman" w:cs="Times New Roman"/>
        </w:rPr>
        <w:lastRenderedPageBreak/>
        <w:t>- новое строительство в этой среде должно производиться только по проектам, согласованным в установленном порядке.</w:t>
      </w:r>
    </w:p>
    <w:p w:rsidR="000474A7" w:rsidRDefault="000474A7" w:rsidP="00B726C3">
      <w:pPr>
        <w:jc w:val="both"/>
        <w:rPr>
          <w:rFonts w:ascii="Times New Roman" w:hAnsi="Times New Roman" w:cs="Times New Roman"/>
        </w:rPr>
      </w:pPr>
      <w:r>
        <w:rPr>
          <w:rFonts w:ascii="Times New Roman" w:hAnsi="Times New Roman" w:cs="Times New Roman"/>
        </w:rPr>
        <w:br w:type="page"/>
      </w:r>
    </w:p>
    <w:p w:rsidR="000E4363" w:rsidRPr="000E4363" w:rsidRDefault="000E4363" w:rsidP="00B726C3">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B726C3">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B726C3">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B726C3">
      <w:pPr>
        <w:pStyle w:val="Default"/>
        <w:ind w:firstLine="567"/>
        <w:jc w:val="both"/>
        <w:rPr>
          <w:rFonts w:ascii="Times New Roman" w:hAnsi="Times New Roman" w:cs="Times New Roman"/>
        </w:rPr>
      </w:pPr>
    </w:p>
    <w:p w:rsidR="000E4363" w:rsidRPr="000E4363" w:rsidRDefault="000E4363" w:rsidP="00B726C3">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B726C3">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w:t>
      </w:r>
      <w:r w:rsidRPr="000E4363">
        <w:rPr>
          <w:rFonts w:ascii="Times New Roman" w:hAnsi="Times New Roman" w:cs="Times New Roman"/>
        </w:rPr>
        <w:lastRenderedPageBreak/>
        <w:t xml:space="preserve">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B726C3">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B726C3">
      <w:pPr>
        <w:ind w:firstLine="567"/>
        <w:jc w:val="both"/>
        <w:rPr>
          <w:rFonts w:ascii="Times New Roman" w:hAnsi="Times New Roman" w:cs="Times New Roman"/>
        </w:rPr>
      </w:pPr>
    </w:p>
    <w:p w:rsidR="000E4363" w:rsidRPr="000E4363" w:rsidRDefault="000E4363" w:rsidP="00B726C3">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B726C3">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B726C3">
      <w:pPr>
        <w:ind w:firstLine="567"/>
        <w:jc w:val="both"/>
        <w:rPr>
          <w:rFonts w:ascii="Times New Roman" w:hAnsi="Times New Roman" w:cs="Times New Roman"/>
        </w:rPr>
      </w:pPr>
    </w:p>
    <w:p w:rsidR="000E4363" w:rsidRPr="000E4363" w:rsidRDefault="000E4363" w:rsidP="00B726C3">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B726C3">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B726C3">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B726C3">
      <w:pPr>
        <w:jc w:val="both"/>
        <w:rPr>
          <w:rFonts w:ascii="Times New Roman" w:hAnsi="Times New Roman" w:cs="Times New Roman"/>
        </w:rPr>
      </w:pPr>
      <w:r>
        <w:rPr>
          <w:rFonts w:ascii="Times New Roman" w:hAnsi="Times New Roman" w:cs="Times New Roman"/>
        </w:rPr>
        <w:br w:type="page"/>
      </w: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B726C3">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382"/>
        <w:gridCol w:w="1242"/>
        <w:gridCol w:w="966"/>
        <w:gridCol w:w="1242"/>
        <w:gridCol w:w="1517"/>
        <w:gridCol w:w="1242"/>
        <w:gridCol w:w="1483"/>
      </w:tblGrid>
      <w:tr w:rsidR="00AA464C" w:rsidRPr="00AA464C" w:rsidTr="00AA464C">
        <w:trPr>
          <w:trHeight w:val="1132"/>
        </w:trPr>
        <w:tc>
          <w:tcPr>
            <w:tcW w:w="587"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B726C3">
            <w:pPr>
              <w:pStyle w:val="Default"/>
              <w:jc w:val="both"/>
              <w:rPr>
                <w:rFonts w:ascii="Times New Roman" w:hAnsi="Times New Roman" w:cs="Times New Roman"/>
              </w:rPr>
            </w:pP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B726C3">
            <w:pPr>
              <w:pStyle w:val="Default"/>
              <w:jc w:val="both"/>
              <w:rPr>
                <w:rFonts w:ascii="Times New Roman" w:hAnsi="Times New Roman" w:cs="Times New Roman"/>
              </w:rPr>
            </w:pPr>
          </w:p>
        </w:tc>
        <w:tc>
          <w:tcPr>
            <w:tcW w:w="721" w:type="pct"/>
            <w:vMerge/>
          </w:tcPr>
          <w:p w:rsidR="00AA464C" w:rsidRPr="00AA464C" w:rsidRDefault="00AA464C" w:rsidP="00B726C3">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тушение горящих породных отвалов, предотвращение их возгорания.</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B726C3">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B726C3">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1106"/>
        <w:gridCol w:w="1242"/>
        <w:gridCol w:w="1108"/>
        <w:gridCol w:w="1104"/>
        <w:gridCol w:w="10"/>
        <w:gridCol w:w="1102"/>
        <w:gridCol w:w="1510"/>
        <w:gridCol w:w="1790"/>
      </w:tblGrid>
      <w:tr w:rsidR="00AA464C" w:rsidRPr="00AA464C" w:rsidTr="00AA464C">
        <w:trPr>
          <w:trHeight w:val="1214"/>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p>
        </w:tc>
        <w:tc>
          <w:tcPr>
            <w:tcW w:w="529" w:type="pct"/>
          </w:tcPr>
          <w:p w:rsidR="00AA464C" w:rsidRPr="00AA464C" w:rsidRDefault="00AA464C" w:rsidP="00B726C3">
            <w:pPr>
              <w:pStyle w:val="Default"/>
              <w:jc w:val="both"/>
              <w:rPr>
                <w:rFonts w:ascii="Times New Roman" w:hAnsi="Times New Roman" w:cs="Times New Roman"/>
              </w:rPr>
            </w:pPr>
          </w:p>
        </w:tc>
        <w:tc>
          <w:tcPr>
            <w:tcW w:w="1124"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p>
        </w:tc>
        <w:tc>
          <w:tcPr>
            <w:tcW w:w="529" w:type="pct"/>
          </w:tcPr>
          <w:p w:rsidR="00AA464C" w:rsidRPr="00AA464C" w:rsidRDefault="00AA464C" w:rsidP="00B726C3">
            <w:pPr>
              <w:pStyle w:val="Default"/>
              <w:jc w:val="both"/>
              <w:rPr>
                <w:rFonts w:ascii="Times New Roman" w:hAnsi="Times New Roman" w:cs="Times New Roman"/>
              </w:rPr>
            </w:pPr>
          </w:p>
        </w:tc>
        <w:tc>
          <w:tcPr>
            <w:tcW w:w="1124"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p>
        </w:tc>
        <w:tc>
          <w:tcPr>
            <w:tcW w:w="529" w:type="pct"/>
          </w:tcPr>
          <w:p w:rsidR="00AA464C" w:rsidRPr="00AA464C" w:rsidRDefault="00AA464C" w:rsidP="00B726C3">
            <w:pPr>
              <w:pStyle w:val="Default"/>
              <w:jc w:val="both"/>
              <w:rPr>
                <w:rFonts w:ascii="Times New Roman" w:hAnsi="Times New Roman" w:cs="Times New Roman"/>
              </w:rPr>
            </w:pP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B726C3">
            <w:pPr>
              <w:pStyle w:val="Default"/>
              <w:jc w:val="both"/>
              <w:rPr>
                <w:rFonts w:ascii="Times New Roman" w:hAnsi="Times New Roman" w:cs="Times New Roman"/>
              </w:rPr>
            </w:pPr>
          </w:p>
        </w:tc>
        <w:tc>
          <w:tcPr>
            <w:tcW w:w="530" w:type="pct"/>
          </w:tcPr>
          <w:p w:rsidR="00AA464C" w:rsidRPr="00AA464C" w:rsidRDefault="00AA464C" w:rsidP="00B726C3">
            <w:pPr>
              <w:pStyle w:val="Default"/>
              <w:jc w:val="both"/>
              <w:rPr>
                <w:rFonts w:ascii="Times New Roman" w:hAnsi="Times New Roman" w:cs="Times New Roman"/>
              </w:rPr>
            </w:pPr>
          </w:p>
        </w:tc>
        <w:tc>
          <w:tcPr>
            <w:tcW w:w="528" w:type="pct"/>
          </w:tcPr>
          <w:p w:rsidR="00AA464C" w:rsidRPr="00AA464C" w:rsidRDefault="00AA464C" w:rsidP="00B726C3">
            <w:pPr>
              <w:pStyle w:val="Default"/>
              <w:jc w:val="both"/>
              <w:rPr>
                <w:rFonts w:ascii="Times New Roman" w:hAnsi="Times New Roman" w:cs="Times New Roman"/>
              </w:rPr>
            </w:pPr>
          </w:p>
        </w:tc>
        <w:tc>
          <w:tcPr>
            <w:tcW w:w="532" w:type="pct"/>
            <w:gridSpan w:val="2"/>
          </w:tcPr>
          <w:p w:rsidR="00AA464C" w:rsidRPr="00AA464C" w:rsidRDefault="00AA464C" w:rsidP="00B726C3">
            <w:pPr>
              <w:pStyle w:val="Default"/>
              <w:jc w:val="both"/>
              <w:rPr>
                <w:rFonts w:ascii="Times New Roman" w:hAnsi="Times New Roman" w:cs="Times New Roman"/>
              </w:rPr>
            </w:pP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B726C3">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B726C3">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B726C3">
            <w:pPr>
              <w:pStyle w:val="Default"/>
              <w:jc w:val="both"/>
              <w:rPr>
                <w:rFonts w:ascii="Times New Roman" w:hAnsi="Times New Roman" w:cs="Times New Roman"/>
              </w:rPr>
            </w:pPr>
          </w:p>
        </w:tc>
        <w:tc>
          <w:tcPr>
            <w:tcW w:w="856" w:type="pct"/>
          </w:tcPr>
          <w:p w:rsidR="00AA464C" w:rsidRPr="00AA464C" w:rsidRDefault="00AA464C" w:rsidP="00B726C3">
            <w:pPr>
              <w:pStyle w:val="Default"/>
              <w:jc w:val="both"/>
              <w:rPr>
                <w:rFonts w:ascii="Times New Roman" w:hAnsi="Times New Roman" w:cs="Times New Roman"/>
              </w:rPr>
            </w:pPr>
          </w:p>
        </w:tc>
      </w:tr>
    </w:tbl>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2"/>
        <w:gridCol w:w="1794"/>
        <w:gridCol w:w="2271"/>
        <w:gridCol w:w="2545"/>
        <w:gridCol w:w="1879"/>
      </w:tblGrid>
      <w:tr w:rsidR="00AA464C" w:rsidRPr="00AA464C" w:rsidTr="00AA464C">
        <w:trPr>
          <w:trHeight w:val="487"/>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lastRenderedPageBreak/>
              <w:t xml:space="preserve">N п/п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5075"/>
        <w:gridCol w:w="14"/>
      </w:tblGrid>
      <w:tr w:rsidR="00AA464C" w:rsidRPr="00AA464C" w:rsidTr="00AA464C">
        <w:trPr>
          <w:trHeight w:val="220"/>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B726C3">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006415">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006415">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006415" w:rsidRDefault="00AA464C" w:rsidP="00B726C3">
      <w:pPr>
        <w:autoSpaceDE w:val="0"/>
        <w:autoSpaceDN w:val="0"/>
        <w:adjustRightInd w:val="0"/>
        <w:ind w:firstLine="567"/>
        <w:jc w:val="both"/>
        <w:rPr>
          <w:rFonts w:ascii="Times New Roman" w:hAnsi="Times New Roman" w:cs="Times New Roman"/>
          <w:color w:val="000000"/>
        </w:rPr>
      </w:pPr>
      <w:r w:rsidRPr="00006415">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006415" w:rsidRDefault="00AA464C" w:rsidP="00B726C3">
      <w:pPr>
        <w:autoSpaceDE w:val="0"/>
        <w:autoSpaceDN w:val="0"/>
        <w:adjustRightInd w:val="0"/>
        <w:ind w:firstLine="567"/>
        <w:jc w:val="both"/>
        <w:rPr>
          <w:rFonts w:ascii="Times New Roman" w:hAnsi="Times New Roman" w:cs="Times New Roman"/>
          <w:color w:val="000000"/>
        </w:rPr>
      </w:pPr>
    </w:p>
    <w:p w:rsidR="00AA464C" w:rsidRPr="00AA464C" w:rsidRDefault="00AA464C" w:rsidP="00B726C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B726C3">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B726C3">
      <w:pPr>
        <w:autoSpaceDE w:val="0"/>
        <w:autoSpaceDN w:val="0"/>
        <w:adjustRightInd w:val="0"/>
        <w:ind w:firstLine="567"/>
        <w:jc w:val="both"/>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B726C3">
      <w:pPr>
        <w:autoSpaceDE w:val="0"/>
        <w:autoSpaceDN w:val="0"/>
        <w:adjustRightInd w:val="0"/>
        <w:ind w:firstLine="567"/>
        <w:jc w:val="both"/>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B726C3">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B726C3">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B726C3">
      <w:pPr>
        <w:pStyle w:val="Default"/>
        <w:ind w:firstLine="567"/>
        <w:jc w:val="both"/>
        <w:rPr>
          <w:rFonts w:ascii="Times New Roman" w:hAnsi="Times New Roman" w:cs="Times New Roman"/>
        </w:rPr>
      </w:pPr>
    </w:p>
    <w:p w:rsid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3454"/>
        <w:gridCol w:w="2056"/>
        <w:gridCol w:w="2056"/>
        <w:gridCol w:w="2056"/>
      </w:tblGrid>
      <w:tr w:rsidR="00AA464C" w:rsidRPr="00AA464C" w:rsidTr="00AA464C">
        <w:trPr>
          <w:trHeight w:val="1201"/>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lastRenderedPageBreak/>
              <w:t xml:space="preserve">п/п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B726C3">
            <w:pPr>
              <w:pStyle w:val="Default"/>
              <w:ind w:firstLine="708"/>
              <w:jc w:val="both"/>
              <w:rPr>
                <w:rFonts w:ascii="Times New Roman" w:hAnsi="Times New Roman" w:cs="Times New Roman"/>
              </w:rPr>
            </w:pPr>
          </w:p>
        </w:tc>
        <w:tc>
          <w:tcPr>
            <w:tcW w:w="1680" w:type="pct"/>
            <w:vMerge/>
          </w:tcPr>
          <w:p w:rsidR="00AA464C" w:rsidRPr="00AA464C" w:rsidRDefault="00AA464C" w:rsidP="00B726C3">
            <w:pPr>
              <w:pStyle w:val="Default"/>
              <w:ind w:firstLine="708"/>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B726C3">
            <w:pPr>
              <w:pStyle w:val="Default"/>
              <w:jc w:val="both"/>
              <w:rPr>
                <w:rFonts w:ascii="Times New Roman" w:hAnsi="Times New Roman" w:cs="Times New Roman"/>
              </w:rPr>
            </w:pPr>
          </w:p>
        </w:tc>
        <w:tc>
          <w:tcPr>
            <w:tcW w:w="1680" w:type="pct"/>
            <w:vMerge/>
          </w:tcPr>
          <w:p w:rsidR="00AA464C" w:rsidRPr="00AA464C" w:rsidRDefault="00AA464C" w:rsidP="00B726C3">
            <w:pPr>
              <w:pStyle w:val="Default"/>
              <w:jc w:val="both"/>
              <w:rPr>
                <w:rFonts w:ascii="Times New Roman" w:hAnsi="Times New Roman" w:cs="Times New Roman"/>
              </w:rPr>
            </w:pP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gridCol w:w="3426"/>
      </w:tblGrid>
      <w:tr w:rsidR="00AA464C" w:rsidRPr="00AA464C" w:rsidTr="00AA464C">
        <w:trPr>
          <w:trHeight w:val="1300"/>
        </w:trPr>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726C3">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B726C3">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B726C3">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w:t>
      </w:r>
      <w:r w:rsidRPr="00AA464C">
        <w:rPr>
          <w:rFonts w:ascii="Times New Roman" w:hAnsi="Times New Roman" w:cs="Times New Roman"/>
        </w:rPr>
        <w:lastRenderedPageBreak/>
        <w:t xml:space="preserve">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66"/>
        <w:gridCol w:w="1704"/>
        <w:gridCol w:w="1704"/>
        <w:gridCol w:w="1652"/>
        <w:gridCol w:w="1757"/>
      </w:tblGrid>
      <w:tr w:rsidR="00AA464C" w:rsidRPr="00AA464C" w:rsidTr="00AA464C">
        <w:trPr>
          <w:trHeight w:val="220"/>
        </w:trPr>
        <w:tc>
          <w:tcPr>
            <w:tcW w:w="8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B726C3">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B726C3">
      <w:pPr>
        <w:pStyle w:val="Default"/>
        <w:ind w:firstLine="567"/>
        <w:jc w:val="both"/>
        <w:rPr>
          <w:rFonts w:ascii="Times New Roman" w:hAnsi="Times New Roman" w:cs="Times New Roman"/>
          <w:sz w:val="20"/>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B726C3">
      <w:pPr>
        <w:pStyle w:val="Default"/>
        <w:ind w:firstLine="567"/>
        <w:jc w:val="both"/>
        <w:rPr>
          <w:rFonts w:ascii="Times New Roman" w:hAnsi="Times New Roman" w:cs="Times New Roman"/>
        </w:rPr>
      </w:pPr>
    </w:p>
    <w:p w:rsidR="006251D0" w:rsidRDefault="006251D0" w:rsidP="00B726C3">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B726C3">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2054"/>
        <w:gridCol w:w="2056"/>
        <w:gridCol w:w="8"/>
        <w:gridCol w:w="2048"/>
        <w:gridCol w:w="23"/>
        <w:gridCol w:w="2036"/>
      </w:tblGrid>
      <w:tr w:rsidR="00AA464C" w:rsidRPr="00AA464C" w:rsidTr="00AA464C">
        <w:trPr>
          <w:trHeight w:val="758"/>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B726C3">
      <w:pPr>
        <w:pStyle w:val="Default"/>
        <w:ind w:firstLine="567"/>
        <w:jc w:val="both"/>
        <w:rPr>
          <w:rFonts w:ascii="Times New Roman" w:hAnsi="Times New Roman" w:cs="Times New Roman"/>
        </w:rPr>
      </w:pPr>
    </w:p>
    <w:p w:rsidR="00AA464C" w:rsidRDefault="00AA464C" w:rsidP="00B726C3">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B726C3">
      <w:pPr>
        <w:pStyle w:val="Default"/>
        <w:jc w:val="both"/>
        <w:rPr>
          <w:rFonts w:ascii="Times New Roman" w:hAnsi="Times New Roman" w:cs="Times New Roman"/>
          <w:sz w:val="20"/>
        </w:rPr>
      </w:pPr>
    </w:p>
    <w:p w:rsidR="006251D0" w:rsidRPr="006251D0" w:rsidRDefault="006251D0" w:rsidP="00B726C3">
      <w:pPr>
        <w:pStyle w:val="Default"/>
        <w:jc w:val="both"/>
        <w:rPr>
          <w:rFonts w:ascii="Times New Roman" w:hAnsi="Times New Roman" w:cs="Times New Roman"/>
          <w:sz w:val="20"/>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B726C3">
      <w:pPr>
        <w:pStyle w:val="Default"/>
        <w:ind w:firstLine="567"/>
        <w:jc w:val="both"/>
        <w:rPr>
          <w:rFonts w:ascii="Times New Roman" w:hAnsi="Times New Roman" w:cs="Times New Roman"/>
        </w:rPr>
      </w:pPr>
    </w:p>
    <w:p w:rsidR="00AA464C" w:rsidRPr="00AA464C" w:rsidRDefault="006251D0" w:rsidP="00B726C3">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B726C3">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B726C3">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w:t>
      </w:r>
      <w:r w:rsidRPr="00AA464C">
        <w:rPr>
          <w:rFonts w:ascii="Times New Roman" w:hAnsi="Times New Roman" w:cs="Times New Roman"/>
        </w:rPr>
        <w:lastRenderedPageBreak/>
        <w:t xml:space="preserve">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B726C3">
      <w:pPr>
        <w:pStyle w:val="Default"/>
        <w:ind w:firstLine="567"/>
        <w:jc w:val="both"/>
        <w:rPr>
          <w:rFonts w:ascii="Times New Roman" w:hAnsi="Times New Roman" w:cs="Times New Roman"/>
        </w:rPr>
      </w:pPr>
    </w:p>
    <w:p w:rsidR="00AA464C" w:rsidRPr="00AA464C" w:rsidRDefault="00AA464C" w:rsidP="00B726C3">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5"/>
        <w:gridCol w:w="23"/>
        <w:gridCol w:w="37"/>
        <w:gridCol w:w="76"/>
        <w:gridCol w:w="5062"/>
        <w:gridCol w:w="78"/>
      </w:tblGrid>
      <w:tr w:rsidR="00AA464C" w:rsidRPr="00AA464C" w:rsidTr="00AA464C">
        <w:trPr>
          <w:trHeight w:val="489"/>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B726C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B726C3">
      <w:pPr>
        <w:pStyle w:val="Default"/>
        <w:ind w:firstLine="567"/>
        <w:jc w:val="both"/>
        <w:rPr>
          <w:rFonts w:ascii="Times New Roman" w:hAnsi="Times New Roman" w:cs="Times New Roman"/>
        </w:rPr>
      </w:pP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B726C3">
      <w:pPr>
        <w:pStyle w:val="Default"/>
        <w:ind w:firstLine="567"/>
        <w:jc w:val="both"/>
        <w:rPr>
          <w:rFonts w:ascii="Times New Roman" w:hAnsi="Times New Roman" w:cs="Times New Roman"/>
        </w:rPr>
      </w:pPr>
    </w:p>
    <w:p w:rsidR="00AA464C" w:rsidRPr="00AA464C" w:rsidRDefault="00AA464C" w:rsidP="00B726C3">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B726C3">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B726C3">
      <w:pPr>
        <w:jc w:val="both"/>
        <w:rPr>
          <w:rFonts w:ascii="Times New Roman" w:hAnsi="Times New Roman" w:cs="Times New Roman"/>
        </w:rPr>
      </w:pPr>
      <w:r>
        <w:rPr>
          <w:rFonts w:ascii="Times New Roman" w:hAnsi="Times New Roman" w:cs="Times New Roman"/>
        </w:rPr>
        <w:br w:type="page"/>
      </w:r>
    </w:p>
    <w:p w:rsidR="006251D0" w:rsidRPr="00DB1C05" w:rsidRDefault="006251D0" w:rsidP="00B726C3">
      <w:pPr>
        <w:pStyle w:val="Default"/>
        <w:ind w:firstLine="567"/>
        <w:jc w:val="both"/>
        <w:rPr>
          <w:rFonts w:ascii="Times New Roman" w:hAnsi="Times New Roman" w:cs="Times New Roman"/>
          <w:b/>
          <w:color w:val="FF0000"/>
        </w:rPr>
      </w:pPr>
      <w:r w:rsidRPr="00385B70">
        <w:rPr>
          <w:rFonts w:ascii="Times New Roman" w:hAnsi="Times New Roman" w:cs="Times New Roman"/>
          <w:b/>
          <w:color w:val="FF0000"/>
          <w:highlight w:val="yellow"/>
        </w:rPr>
        <w:lastRenderedPageBreak/>
        <w:t>16. ПОЖАРНАЯ БЕЗОПАСНОСТЬ</w:t>
      </w:r>
      <w:r w:rsidRPr="00DB1C05">
        <w:rPr>
          <w:rFonts w:ascii="Times New Roman" w:hAnsi="Times New Roman" w:cs="Times New Roman"/>
          <w:b/>
          <w:color w:val="FF0000"/>
        </w:rPr>
        <w:t xml:space="preserve"> </w:t>
      </w:r>
    </w:p>
    <w:p w:rsidR="006251D0" w:rsidRPr="006251D0" w:rsidRDefault="006251D0" w:rsidP="00B726C3">
      <w:pPr>
        <w:pStyle w:val="Default"/>
        <w:ind w:firstLine="567"/>
        <w:jc w:val="both"/>
        <w:rPr>
          <w:rFonts w:ascii="Times New Roman" w:hAnsi="Times New Roman" w:cs="Times New Roman"/>
          <w:b/>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DB1C05" w:rsidRDefault="006251D0" w:rsidP="00B726C3">
      <w:pPr>
        <w:pStyle w:val="Default"/>
        <w:ind w:firstLine="567"/>
        <w:jc w:val="both"/>
        <w:rPr>
          <w:rFonts w:ascii="Times New Roman" w:hAnsi="Times New Roman" w:cs="Times New Roman"/>
          <w:color w:val="FF0000"/>
        </w:rPr>
      </w:pPr>
      <w:r w:rsidRPr="00385B70">
        <w:rPr>
          <w:rFonts w:ascii="Times New Roman" w:hAnsi="Times New Roman" w:cs="Times New Roman"/>
          <w:color w:val="FF0000"/>
          <w:highlight w:val="yellow"/>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080"/>
        <w:gridCol w:w="2116"/>
        <w:gridCol w:w="2066"/>
        <w:gridCol w:w="2066"/>
        <w:gridCol w:w="1953"/>
      </w:tblGrid>
      <w:tr w:rsidR="006251D0" w:rsidRPr="006251D0" w:rsidTr="006251D0">
        <w:tc>
          <w:tcPr>
            <w:tcW w:w="1011"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B726C3">
            <w:pPr>
              <w:pStyle w:val="Default"/>
              <w:jc w:val="both"/>
              <w:rPr>
                <w:rFonts w:ascii="Times New Roman" w:hAnsi="Times New Roman" w:cs="Times New Roman"/>
                <w:sz w:val="24"/>
                <w:szCs w:val="24"/>
              </w:rPr>
            </w:pPr>
          </w:p>
        </w:tc>
        <w:tc>
          <w:tcPr>
            <w:tcW w:w="1029" w:type="pct"/>
            <w:vMerge/>
          </w:tcPr>
          <w:p w:rsidR="006251D0" w:rsidRPr="006251D0" w:rsidRDefault="006251D0" w:rsidP="00B726C3">
            <w:pPr>
              <w:pStyle w:val="Default"/>
              <w:jc w:val="both"/>
              <w:rPr>
                <w:rFonts w:ascii="Times New Roman" w:hAnsi="Times New Roman" w:cs="Times New Roman"/>
                <w:sz w:val="24"/>
                <w:szCs w:val="24"/>
              </w:rPr>
            </w:pPr>
          </w:p>
        </w:tc>
        <w:tc>
          <w:tcPr>
            <w:tcW w:w="1005"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080"/>
        <w:gridCol w:w="2066"/>
        <w:gridCol w:w="2066"/>
        <w:gridCol w:w="4069"/>
      </w:tblGrid>
      <w:tr w:rsidR="006251D0" w:rsidRPr="006251D0" w:rsidTr="006251D0">
        <w:tc>
          <w:tcPr>
            <w:tcW w:w="1011"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DC4EC1" w:rsidTr="006251D0">
        <w:tc>
          <w:tcPr>
            <w:tcW w:w="1011" w:type="pct"/>
            <w:vMerge/>
          </w:tcPr>
          <w:p w:rsidR="006251D0" w:rsidRPr="006251D0" w:rsidRDefault="006251D0" w:rsidP="00B726C3">
            <w:pPr>
              <w:pStyle w:val="Default"/>
              <w:jc w:val="both"/>
              <w:rPr>
                <w:rFonts w:ascii="Times New Roman" w:hAnsi="Times New Roman" w:cs="Times New Roman"/>
                <w:sz w:val="24"/>
                <w:szCs w:val="24"/>
              </w:rPr>
            </w:pPr>
          </w:p>
        </w:tc>
        <w:tc>
          <w:tcPr>
            <w:tcW w:w="1005"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B726C3">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B726C3">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B726C3">
      <w:pPr>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427"/>
        <w:gridCol w:w="3426"/>
        <w:gridCol w:w="3428"/>
      </w:tblGrid>
      <w:tr w:rsidR="006251D0" w:rsidRPr="006251D0" w:rsidTr="006251D0">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B726C3">
            <w:pPr>
              <w:jc w:val="both"/>
              <w:rPr>
                <w:rFonts w:ascii="Times New Roman" w:hAnsi="Times New Roman" w:cs="Times New Roman"/>
                <w:sz w:val="24"/>
                <w:szCs w:val="24"/>
                <w:lang w:val="en-US"/>
              </w:rPr>
            </w:pP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B726C3">
            <w:pPr>
              <w:jc w:val="both"/>
              <w:rPr>
                <w:rFonts w:ascii="Times New Roman" w:hAnsi="Times New Roman" w:cs="Times New Roman"/>
                <w:sz w:val="24"/>
                <w:szCs w:val="24"/>
              </w:rPr>
            </w:pP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B726C3">
            <w:pPr>
              <w:jc w:val="both"/>
              <w:rPr>
                <w:rFonts w:ascii="Times New Roman" w:hAnsi="Times New Roman" w:cs="Times New Roman"/>
                <w:sz w:val="24"/>
                <w:szCs w:val="24"/>
              </w:rPr>
            </w:pP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B726C3">
            <w:pPr>
              <w:jc w:val="both"/>
              <w:rPr>
                <w:rFonts w:ascii="Times New Roman" w:hAnsi="Times New Roman" w:cs="Times New Roman"/>
                <w:sz w:val="24"/>
                <w:szCs w:val="24"/>
              </w:rPr>
            </w:pP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B726C3">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B726C3">
      <w:pPr>
        <w:ind w:firstLine="567"/>
        <w:jc w:val="both"/>
        <w:rPr>
          <w:rFonts w:ascii="Times New Roman" w:hAnsi="Times New Roman" w:cs="Times New Roman"/>
          <w:sz w:val="20"/>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B726C3">
      <w:pPr>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850"/>
        <w:gridCol w:w="1347"/>
        <w:gridCol w:w="1347"/>
        <w:gridCol w:w="1197"/>
        <w:gridCol w:w="1345"/>
        <w:gridCol w:w="1195"/>
      </w:tblGrid>
      <w:tr w:rsidR="006251D0" w:rsidRPr="006251D0" w:rsidTr="006251D0">
        <w:tc>
          <w:tcPr>
            <w:tcW w:w="1873" w:type="pct"/>
            <w:vMerge w:val="restar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B726C3">
            <w:pPr>
              <w:jc w:val="both"/>
              <w:rPr>
                <w:rFonts w:ascii="Times New Roman" w:hAnsi="Times New Roman" w:cs="Times New Roman"/>
                <w:sz w:val="24"/>
                <w:szCs w:val="24"/>
              </w:rPr>
            </w:pPr>
          </w:p>
        </w:tc>
        <w:tc>
          <w:tcPr>
            <w:tcW w:w="655" w:type="pc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B726C3">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B726C3">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B726C3">
      <w:pPr>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352"/>
        <w:gridCol w:w="2157"/>
        <w:gridCol w:w="2309"/>
        <w:gridCol w:w="2463"/>
      </w:tblGrid>
      <w:tr w:rsidR="006251D0" w:rsidRPr="006251D0" w:rsidTr="006251D0">
        <w:tc>
          <w:tcPr>
            <w:tcW w:w="1630"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B726C3">
            <w:pPr>
              <w:pStyle w:val="Default"/>
              <w:jc w:val="both"/>
              <w:rPr>
                <w:rFonts w:ascii="Times New Roman" w:hAnsi="Times New Roman" w:cs="Times New Roman"/>
                <w:sz w:val="24"/>
                <w:szCs w:val="24"/>
              </w:rPr>
            </w:pPr>
          </w:p>
        </w:tc>
        <w:tc>
          <w:tcPr>
            <w:tcW w:w="1049"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352"/>
        <w:gridCol w:w="2157"/>
        <w:gridCol w:w="2309"/>
        <w:gridCol w:w="2463"/>
      </w:tblGrid>
      <w:tr w:rsidR="006251D0" w:rsidRPr="006251D0" w:rsidTr="006251D0">
        <w:tc>
          <w:tcPr>
            <w:tcW w:w="1630"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B726C3">
            <w:pPr>
              <w:pStyle w:val="Default"/>
              <w:jc w:val="both"/>
              <w:rPr>
                <w:rFonts w:ascii="Times New Roman" w:hAnsi="Times New Roman" w:cs="Times New Roman"/>
                <w:sz w:val="24"/>
                <w:szCs w:val="24"/>
              </w:rPr>
            </w:pP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B726C3">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B726C3">
      <w:pPr>
        <w:ind w:firstLine="567"/>
        <w:jc w:val="both"/>
        <w:rPr>
          <w:rFonts w:ascii="Times New Roman" w:hAnsi="Times New Roman" w:cs="Times New Roman"/>
          <w:sz w:val="20"/>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B726C3">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lastRenderedPageBreak/>
        <w:t>-высота пристройки до 3,5-7 м – шириной 6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055"/>
        <w:gridCol w:w="2091"/>
        <w:gridCol w:w="3888"/>
        <w:gridCol w:w="1067"/>
        <w:gridCol w:w="1180"/>
      </w:tblGrid>
      <w:tr w:rsidR="006251D0" w:rsidRPr="006251D0" w:rsidTr="00E66E57">
        <w:tc>
          <w:tcPr>
            <w:tcW w:w="999"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B726C3">
            <w:pPr>
              <w:pStyle w:val="Default"/>
              <w:jc w:val="both"/>
              <w:rPr>
                <w:rFonts w:ascii="Times New Roman" w:hAnsi="Times New Roman" w:cs="Times New Roman"/>
                <w:sz w:val="24"/>
                <w:szCs w:val="24"/>
              </w:rPr>
            </w:pPr>
          </w:p>
        </w:tc>
        <w:tc>
          <w:tcPr>
            <w:tcW w:w="1017" w:type="pct"/>
            <w:vMerge/>
          </w:tcPr>
          <w:p w:rsidR="006251D0" w:rsidRPr="006251D0" w:rsidRDefault="006251D0" w:rsidP="00B726C3">
            <w:pPr>
              <w:pStyle w:val="Default"/>
              <w:jc w:val="both"/>
              <w:rPr>
                <w:rFonts w:ascii="Times New Roman" w:hAnsi="Times New Roman" w:cs="Times New Roman"/>
                <w:sz w:val="24"/>
                <w:szCs w:val="24"/>
              </w:rPr>
            </w:pPr>
          </w:p>
        </w:tc>
        <w:tc>
          <w:tcPr>
            <w:tcW w:w="1891"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B726C3">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B726C3">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B726C3">
      <w:pPr>
        <w:ind w:firstLine="567"/>
        <w:jc w:val="both"/>
        <w:rPr>
          <w:rFonts w:ascii="Times New Roman" w:hAnsi="Times New Roman" w:cs="Times New Roman"/>
        </w:rPr>
      </w:pP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lastRenderedPageBreak/>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B726C3">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34"/>
        <w:gridCol w:w="6160"/>
        <w:gridCol w:w="1080"/>
        <w:gridCol w:w="1077"/>
        <w:gridCol w:w="1230"/>
      </w:tblGrid>
      <w:tr w:rsidR="006251D0" w:rsidRPr="006251D0" w:rsidTr="00E66E57">
        <w:trPr>
          <w:trHeight w:val="272"/>
        </w:trPr>
        <w:tc>
          <w:tcPr>
            <w:tcW w:w="357" w:type="pct"/>
            <w:vMerge w:val="restar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B726C3">
            <w:pPr>
              <w:pStyle w:val="Default"/>
              <w:jc w:val="both"/>
              <w:rPr>
                <w:rFonts w:ascii="Times New Roman" w:hAnsi="Times New Roman" w:cs="Times New Roman"/>
              </w:rPr>
            </w:pPr>
          </w:p>
        </w:tc>
        <w:tc>
          <w:tcPr>
            <w:tcW w:w="2996" w:type="pct"/>
            <w:vMerge/>
          </w:tcPr>
          <w:p w:rsidR="006251D0" w:rsidRPr="006251D0" w:rsidRDefault="006251D0" w:rsidP="00B726C3">
            <w:pPr>
              <w:pStyle w:val="Default"/>
              <w:jc w:val="both"/>
              <w:rPr>
                <w:rFonts w:ascii="Times New Roman" w:hAnsi="Times New Roman" w:cs="Times New Roman"/>
              </w:rPr>
            </w:pPr>
          </w:p>
        </w:tc>
        <w:tc>
          <w:tcPr>
            <w:tcW w:w="525"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51"/>
        <w:gridCol w:w="1285"/>
        <w:gridCol w:w="1285"/>
        <w:gridCol w:w="1285"/>
        <w:gridCol w:w="1394"/>
        <w:gridCol w:w="1846"/>
        <w:gridCol w:w="1435"/>
      </w:tblGrid>
      <w:tr w:rsidR="006251D0" w:rsidRPr="006251D0" w:rsidTr="00E66E57">
        <w:tc>
          <w:tcPr>
            <w:tcW w:w="851" w:type="pct"/>
            <w:vMerge w:val="restar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Площадь территории населенного </w:t>
            </w:r>
            <w:r w:rsidRPr="006251D0">
              <w:rPr>
                <w:rFonts w:ascii="Times New Roman" w:hAnsi="Times New Roman" w:cs="Times New Roman"/>
                <w:sz w:val="24"/>
                <w:szCs w:val="24"/>
              </w:rPr>
              <w:lastRenderedPageBreak/>
              <w:t>пункта, тыс. га</w:t>
            </w:r>
          </w:p>
        </w:tc>
        <w:tc>
          <w:tcPr>
            <w:tcW w:w="4149" w:type="pct"/>
            <w:gridSpan w:val="6"/>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Население, тыс. чел.</w:t>
            </w:r>
          </w:p>
        </w:tc>
      </w:tr>
      <w:tr w:rsidR="006251D0" w:rsidRPr="006251D0" w:rsidTr="00E66E57">
        <w:tc>
          <w:tcPr>
            <w:tcW w:w="851" w:type="pct"/>
            <w:vMerge/>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lastRenderedPageBreak/>
              <w:t>до 2</w:t>
            </w:r>
          </w:p>
        </w:tc>
        <w:tc>
          <w:tcPr>
            <w:tcW w:w="625"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B726C3">
            <w:pPr>
              <w:jc w:val="both"/>
              <w:rPr>
                <w:rFonts w:ascii="Times New Roman" w:hAnsi="Times New Roman" w:cs="Times New Roman"/>
                <w:sz w:val="24"/>
                <w:szCs w:val="24"/>
              </w:rPr>
            </w:pPr>
          </w:p>
        </w:tc>
        <w:tc>
          <w:tcPr>
            <w:tcW w:w="699" w:type="pct"/>
            <w:vAlign w:val="center"/>
          </w:tcPr>
          <w:p w:rsidR="006251D0" w:rsidRPr="006251D0" w:rsidRDefault="006251D0" w:rsidP="00B726C3">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B726C3">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rPr>
            </w:pPr>
          </w:p>
        </w:tc>
        <w:tc>
          <w:tcPr>
            <w:tcW w:w="898"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rPr>
            </w:pPr>
          </w:p>
        </w:tc>
        <w:tc>
          <w:tcPr>
            <w:tcW w:w="898"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rPr>
            </w:pPr>
          </w:p>
        </w:tc>
        <w:tc>
          <w:tcPr>
            <w:tcW w:w="898" w:type="pct"/>
            <w:vAlign w:val="center"/>
          </w:tcPr>
          <w:p w:rsidR="006251D0" w:rsidRPr="006251D0" w:rsidRDefault="006251D0" w:rsidP="00B726C3">
            <w:pPr>
              <w:jc w:val="both"/>
              <w:rPr>
                <w:rFonts w:ascii="Times New Roman" w:hAnsi="Times New Roman" w:cs="Times New Roman"/>
                <w:sz w:val="24"/>
                <w:szCs w:val="24"/>
              </w:rPr>
            </w:pPr>
          </w:p>
        </w:tc>
        <w:tc>
          <w:tcPr>
            <w:tcW w:w="699"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rPr>
            </w:pPr>
          </w:p>
        </w:tc>
        <w:tc>
          <w:tcPr>
            <w:tcW w:w="898" w:type="pct"/>
            <w:vAlign w:val="center"/>
          </w:tcPr>
          <w:p w:rsidR="006251D0" w:rsidRPr="006251D0" w:rsidRDefault="006251D0" w:rsidP="00B726C3">
            <w:pPr>
              <w:jc w:val="both"/>
              <w:rPr>
                <w:rFonts w:ascii="Times New Roman" w:hAnsi="Times New Roman" w:cs="Times New Roman"/>
                <w:sz w:val="24"/>
                <w:szCs w:val="24"/>
              </w:rPr>
            </w:pPr>
          </w:p>
        </w:tc>
        <w:tc>
          <w:tcPr>
            <w:tcW w:w="699"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25" w:type="pct"/>
            <w:vAlign w:val="center"/>
          </w:tcPr>
          <w:p w:rsidR="006251D0" w:rsidRPr="006251D0" w:rsidRDefault="006251D0" w:rsidP="00B726C3">
            <w:pPr>
              <w:jc w:val="both"/>
              <w:rPr>
                <w:rFonts w:ascii="Times New Roman" w:hAnsi="Times New Roman" w:cs="Times New Roman"/>
                <w:sz w:val="24"/>
                <w:szCs w:val="24"/>
              </w:rPr>
            </w:pPr>
          </w:p>
        </w:tc>
        <w:tc>
          <w:tcPr>
            <w:tcW w:w="678" w:type="pct"/>
            <w:vAlign w:val="center"/>
          </w:tcPr>
          <w:p w:rsidR="006251D0" w:rsidRPr="006251D0" w:rsidRDefault="006251D0" w:rsidP="00B726C3">
            <w:pPr>
              <w:jc w:val="both"/>
              <w:rPr>
                <w:rFonts w:ascii="Times New Roman" w:hAnsi="Times New Roman" w:cs="Times New Roman"/>
                <w:sz w:val="24"/>
                <w:szCs w:val="24"/>
              </w:rPr>
            </w:pPr>
          </w:p>
        </w:tc>
        <w:tc>
          <w:tcPr>
            <w:tcW w:w="898" w:type="pct"/>
            <w:vAlign w:val="center"/>
          </w:tcPr>
          <w:p w:rsidR="006251D0" w:rsidRPr="006251D0" w:rsidRDefault="006251D0" w:rsidP="00B726C3">
            <w:pPr>
              <w:jc w:val="both"/>
              <w:rPr>
                <w:rFonts w:ascii="Times New Roman" w:hAnsi="Times New Roman" w:cs="Times New Roman"/>
                <w:sz w:val="24"/>
                <w:szCs w:val="24"/>
              </w:rPr>
            </w:pPr>
          </w:p>
        </w:tc>
        <w:tc>
          <w:tcPr>
            <w:tcW w:w="699" w:type="pct"/>
            <w:vAlign w:val="center"/>
          </w:tcPr>
          <w:p w:rsidR="006251D0" w:rsidRPr="006251D0" w:rsidRDefault="006251D0" w:rsidP="00B726C3">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5"/>
        <w:gridCol w:w="1386"/>
        <w:gridCol w:w="1849"/>
        <w:gridCol w:w="2001"/>
      </w:tblGrid>
      <w:tr w:rsidR="006251D0" w:rsidRPr="006251D0" w:rsidTr="00E66E57">
        <w:trPr>
          <w:trHeight w:val="863"/>
        </w:trPr>
        <w:tc>
          <w:tcPr>
            <w:tcW w:w="2454" w:type="pct"/>
            <w:vMerge w:val="restar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B726C3">
            <w:pPr>
              <w:pStyle w:val="Default"/>
              <w:jc w:val="both"/>
              <w:rPr>
                <w:rFonts w:ascii="Times New Roman" w:hAnsi="Times New Roman" w:cs="Times New Roman"/>
              </w:rPr>
            </w:pPr>
          </w:p>
        </w:tc>
        <w:tc>
          <w:tcPr>
            <w:tcW w:w="674" w:type="pct"/>
            <w:vAlign w:val="center"/>
          </w:tcPr>
          <w:p w:rsidR="006251D0" w:rsidRPr="006251D0" w:rsidRDefault="006251D0" w:rsidP="00B726C3">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B726C3">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B726C3">
      <w:pPr>
        <w:pStyle w:val="Default"/>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B726C3">
      <w:pPr>
        <w:ind w:firstLine="567"/>
        <w:jc w:val="both"/>
        <w:rPr>
          <w:rFonts w:ascii="Times New Roman" w:hAnsi="Times New Roman" w:cs="Times New Roman"/>
        </w:rPr>
      </w:pP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40"/>
        <w:gridCol w:w="597"/>
        <w:gridCol w:w="646"/>
        <w:gridCol w:w="646"/>
        <w:gridCol w:w="530"/>
        <w:gridCol w:w="528"/>
        <w:gridCol w:w="352"/>
        <w:gridCol w:w="528"/>
        <w:gridCol w:w="528"/>
        <w:gridCol w:w="528"/>
        <w:gridCol w:w="528"/>
        <w:gridCol w:w="528"/>
        <w:gridCol w:w="528"/>
        <w:gridCol w:w="352"/>
        <w:gridCol w:w="528"/>
        <w:gridCol w:w="646"/>
        <w:gridCol w:w="648"/>
      </w:tblGrid>
      <w:tr w:rsidR="006251D0" w:rsidRPr="00E66E57" w:rsidTr="00E66E57">
        <w:tc>
          <w:tcPr>
            <w:tcW w:w="797" w:type="pct"/>
            <w:vMerge w:val="restart"/>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B726C3">
            <w:pPr>
              <w:jc w:val="both"/>
              <w:rPr>
                <w:rFonts w:ascii="Times New Roman" w:hAnsi="Times New Roman" w:cs="Times New Roman"/>
                <w:sz w:val="20"/>
                <w:szCs w:val="20"/>
              </w:rPr>
            </w:pPr>
          </w:p>
        </w:tc>
        <w:tc>
          <w:tcPr>
            <w:tcW w:w="1176" w:type="pct"/>
            <w:gridSpan w:val="4"/>
            <w:vAlign w:val="center"/>
          </w:tcPr>
          <w:p w:rsidR="006251D0" w:rsidRPr="00E66E57" w:rsidRDefault="006251D0" w:rsidP="00B726C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B726C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B726C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B726C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B726C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B726C3">
      <w:pPr>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16.43. Территория пожарного депо подразделяется на производственную, учебно-спортивную и жилую зоны.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140"/>
        <w:gridCol w:w="5141"/>
      </w:tblGrid>
      <w:tr w:rsidR="006251D0" w:rsidRPr="006251D0" w:rsidTr="00E66E57">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B726C3">
            <w:pPr>
              <w:jc w:val="both"/>
              <w:rPr>
                <w:rFonts w:ascii="Times New Roman" w:hAnsi="Times New Roman" w:cs="Times New Roman"/>
                <w:sz w:val="24"/>
                <w:szCs w:val="24"/>
              </w:rPr>
            </w:pPr>
          </w:p>
          <w:p w:rsidR="006251D0" w:rsidRPr="006251D0" w:rsidRDefault="006251D0" w:rsidP="00B726C3">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B726C3">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gridCol w:w="3543"/>
        <w:gridCol w:w="2926"/>
      </w:tblGrid>
      <w:tr w:rsidR="006251D0" w:rsidRPr="006251D0" w:rsidTr="00E66E57">
        <w:trPr>
          <w:trHeight w:val="463"/>
        </w:trPr>
        <w:tc>
          <w:tcPr>
            <w:tcW w:w="1854" w:type="pct"/>
            <w:vMerge w:val="restar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B726C3">
            <w:pPr>
              <w:pStyle w:val="Default"/>
              <w:jc w:val="both"/>
              <w:rPr>
                <w:rFonts w:ascii="Times New Roman" w:hAnsi="Times New Roman" w:cs="Times New Roman"/>
              </w:rPr>
            </w:pPr>
          </w:p>
        </w:tc>
        <w:tc>
          <w:tcPr>
            <w:tcW w:w="17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B726C3">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B726C3">
      <w:pPr>
        <w:ind w:firstLine="567"/>
        <w:jc w:val="both"/>
        <w:rPr>
          <w:rFonts w:ascii="Times New Roman" w:hAnsi="Times New Roman" w:cs="Times New Roman"/>
        </w:rPr>
      </w:pP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B726C3">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B726C3">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B726C3">
      <w:pPr>
        <w:jc w:val="both"/>
        <w:rPr>
          <w:rFonts w:ascii="Times New Roman" w:hAnsi="Times New Roman" w:cs="Times New Roman"/>
        </w:rPr>
      </w:pPr>
      <w:r>
        <w:rPr>
          <w:rFonts w:ascii="Times New Roman" w:hAnsi="Times New Roman" w:cs="Times New Roman"/>
        </w:rPr>
        <w:br w:type="page"/>
      </w:r>
    </w:p>
    <w:p w:rsidR="003C69BD" w:rsidRPr="003C69BD" w:rsidRDefault="003C69BD" w:rsidP="00B726C3">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B726C3">
      <w:pPr>
        <w:ind w:firstLine="567"/>
        <w:jc w:val="both"/>
        <w:rPr>
          <w:rFonts w:ascii="Times New Roman" w:hAnsi="Times New Roman" w:cs="Times New Roman"/>
        </w:rPr>
      </w:pPr>
    </w:p>
    <w:p w:rsidR="003C69BD" w:rsidRPr="003C69BD" w:rsidRDefault="003C69BD" w:rsidP="00B726C3">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3C69BD">
        <w:rPr>
          <w:rFonts w:ascii="Times New Roman" w:hAnsi="Times New Roman" w:cs="Times New Roman"/>
        </w:rPr>
        <w:lastRenderedPageBreak/>
        <w:t xml:space="preserve">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w:t>
      </w:r>
      <w:r w:rsidRPr="003C69BD">
        <w:rPr>
          <w:rFonts w:ascii="Times New Roman" w:hAnsi="Times New Roman" w:cs="Times New Roman"/>
        </w:rPr>
        <w:lastRenderedPageBreak/>
        <w:t xml:space="preserve">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w:t>
      </w:r>
      <w:r w:rsidRPr="003C69BD">
        <w:rPr>
          <w:rFonts w:ascii="Times New Roman" w:hAnsi="Times New Roman" w:cs="Times New Roman"/>
        </w:rPr>
        <w:lastRenderedPageBreak/>
        <w:t xml:space="preserve">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lastRenderedPageBreak/>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B726C3">
      <w:pPr>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ПЕРЕЧЕНЬ ЛИНИЙ ГРАДОСТРОИТЕЛЬНОГО РЕГУЛИРОВАНИЯ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w:t>
      </w:r>
      <w:r w:rsidRPr="003C69BD">
        <w:rPr>
          <w:rFonts w:ascii="Times New Roman" w:hAnsi="Times New Roman" w:cs="Times New Roman"/>
        </w:rPr>
        <w:lastRenderedPageBreak/>
        <w:t xml:space="preserve">расположен выдающийся историко-культурный и природный комплекс, нуждающийся в особом режиме содержания.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B726C3">
      <w:pPr>
        <w:ind w:firstLine="567"/>
        <w:jc w:val="both"/>
        <w:rPr>
          <w:rFonts w:ascii="Times New Roman" w:hAnsi="Times New Roman" w:cs="Times New Roman"/>
          <w:b/>
        </w:rPr>
      </w:pPr>
    </w:p>
    <w:p w:rsidR="003C69BD" w:rsidRDefault="003C69BD" w:rsidP="00B726C3">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B726C3">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B726C3">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B726C3">
      <w:pPr>
        <w:pStyle w:val="Default"/>
        <w:ind w:firstLine="567"/>
        <w:jc w:val="both"/>
        <w:rPr>
          <w:rFonts w:ascii="Times New Roman" w:hAnsi="Times New Roman" w:cs="Times New Roman"/>
        </w:rPr>
      </w:pPr>
    </w:p>
    <w:p w:rsidR="003C69BD" w:rsidRDefault="003C69BD" w:rsidP="00B726C3">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II-89-80* "Генеральные планы промышленных предприятий";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31-04-2001 "Складские здания";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7.13130.2009 "Отопление, вентиляция и кондиционирование. Противопожарные требования";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 441-72* "Указания по проектированию ограждений площадок и участков предприятий, зданий и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2.1.4.1110-02 "Зоны санитарной охраны источников водоснабжения и водопроводов питьевого назначения";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B726C3">
      <w:pPr>
        <w:pStyle w:val="Default"/>
        <w:ind w:firstLine="567"/>
        <w:jc w:val="both"/>
        <w:rPr>
          <w:rFonts w:ascii="Times New Roman" w:hAnsi="Times New Roman" w:cs="Times New Roman"/>
        </w:rPr>
      </w:pP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B726C3">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B726C3">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B726C3">
      <w:pPr>
        <w:tabs>
          <w:tab w:val="left" w:pos="142"/>
        </w:tabs>
        <w:ind w:firstLine="567"/>
        <w:jc w:val="both"/>
        <w:rPr>
          <w:rFonts w:ascii="Times New Roman" w:hAnsi="Times New Roman" w:cs="Times New Roman"/>
        </w:rPr>
      </w:pPr>
    </w:p>
    <w:sectPr w:rsidR="00C726CA" w:rsidRPr="00AA464C" w:rsidSect="00B726C3">
      <w:pgSz w:w="11906" w:h="16838"/>
      <w:pgMar w:top="56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B08BFC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D10081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rPr>
        <w:rFonts w:hint="default"/>
      </w:rPr>
    </w:lvl>
    <w:lvl w:ilvl="1">
      <w:start w:val="14"/>
      <w:numFmt w:val="decimal"/>
      <w:isLgl/>
      <w:lvlText w:val="%1.%2."/>
      <w:lvlJc w:val="left"/>
      <w:pPr>
        <w:tabs>
          <w:tab w:val="num" w:pos="2700"/>
        </w:tabs>
        <w:ind w:left="2700" w:hanging="1980"/>
      </w:pPr>
      <w:rPr>
        <w:rFonts w:hint="default"/>
      </w:rPr>
    </w:lvl>
    <w:lvl w:ilvl="2">
      <w:start w:val="1"/>
      <w:numFmt w:val="decimal"/>
      <w:isLgl/>
      <w:lvlText w:val="%1.%2.%3."/>
      <w:lvlJc w:val="left"/>
      <w:pPr>
        <w:tabs>
          <w:tab w:val="num" w:pos="2712"/>
        </w:tabs>
        <w:ind w:left="2712" w:hanging="1980"/>
      </w:pPr>
      <w:rPr>
        <w:rFonts w:hint="default"/>
      </w:rPr>
    </w:lvl>
    <w:lvl w:ilvl="3">
      <w:start w:val="1"/>
      <w:numFmt w:val="decimal"/>
      <w:isLgl/>
      <w:lvlText w:val="%1.%2.%3.%4."/>
      <w:lvlJc w:val="left"/>
      <w:pPr>
        <w:tabs>
          <w:tab w:val="num" w:pos="2724"/>
        </w:tabs>
        <w:ind w:left="2724" w:hanging="1980"/>
      </w:pPr>
      <w:rPr>
        <w:rFonts w:hint="default"/>
      </w:rPr>
    </w:lvl>
    <w:lvl w:ilvl="4">
      <w:start w:val="1"/>
      <w:numFmt w:val="decimal"/>
      <w:isLgl/>
      <w:lvlText w:val="%1.%2.%3.%4.%5."/>
      <w:lvlJc w:val="left"/>
      <w:pPr>
        <w:tabs>
          <w:tab w:val="num" w:pos="2736"/>
        </w:tabs>
        <w:ind w:left="2736" w:hanging="1980"/>
      </w:pPr>
      <w:rPr>
        <w:rFonts w:hint="default"/>
      </w:rPr>
    </w:lvl>
    <w:lvl w:ilvl="5">
      <w:start w:val="1"/>
      <w:numFmt w:val="decimal"/>
      <w:isLgl/>
      <w:lvlText w:val="%1.%2.%3.%4.%5.%6."/>
      <w:lvlJc w:val="left"/>
      <w:pPr>
        <w:tabs>
          <w:tab w:val="num" w:pos="2748"/>
        </w:tabs>
        <w:ind w:left="2748" w:hanging="1980"/>
      </w:pPr>
      <w:rPr>
        <w:rFonts w:hint="default"/>
      </w:rPr>
    </w:lvl>
    <w:lvl w:ilvl="6">
      <w:start w:val="1"/>
      <w:numFmt w:val="decimal"/>
      <w:isLgl/>
      <w:lvlText w:val="%1.%2.%3.%4.%5.%6.%7."/>
      <w:lvlJc w:val="left"/>
      <w:pPr>
        <w:tabs>
          <w:tab w:val="num" w:pos="2760"/>
        </w:tabs>
        <w:ind w:left="2760" w:hanging="1980"/>
      </w:pPr>
      <w:rPr>
        <w:rFonts w:hint="default"/>
      </w:rPr>
    </w:lvl>
    <w:lvl w:ilvl="7">
      <w:start w:val="1"/>
      <w:numFmt w:val="decimal"/>
      <w:isLgl/>
      <w:lvlText w:val="%1.%2.%3.%4.%5.%6.%7.%8."/>
      <w:lvlJc w:val="left"/>
      <w:pPr>
        <w:tabs>
          <w:tab w:val="num" w:pos="2772"/>
        </w:tabs>
        <w:ind w:left="2772" w:hanging="1980"/>
      </w:pPr>
      <w:rPr>
        <w:rFonts w:hint="default"/>
      </w:rPr>
    </w:lvl>
    <w:lvl w:ilvl="8">
      <w:start w:val="1"/>
      <w:numFmt w:val="decimal"/>
      <w:isLgl/>
      <w:lvlText w:val="%1.%2.%3.%4.%5.%6.%7.%8.%9."/>
      <w:lvlJc w:val="left"/>
      <w:pPr>
        <w:tabs>
          <w:tab w:val="num" w:pos="2784"/>
        </w:tabs>
        <w:ind w:left="2784" w:hanging="1980"/>
      </w:pPr>
      <w:rPr>
        <w:rFonts w:hint="default"/>
      </w:r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06415"/>
    <w:rsid w:val="000424AB"/>
    <w:rsid w:val="000474A7"/>
    <w:rsid w:val="000735E8"/>
    <w:rsid w:val="000C1A4E"/>
    <w:rsid w:val="000C1B28"/>
    <w:rsid w:val="000C27F7"/>
    <w:rsid w:val="000C3784"/>
    <w:rsid w:val="000D7632"/>
    <w:rsid w:val="000E4363"/>
    <w:rsid w:val="000F3353"/>
    <w:rsid w:val="000F6AB2"/>
    <w:rsid w:val="0012344B"/>
    <w:rsid w:val="00123DF8"/>
    <w:rsid w:val="00155A47"/>
    <w:rsid w:val="001C5C2A"/>
    <w:rsid w:val="001C6C3B"/>
    <w:rsid w:val="002D062D"/>
    <w:rsid w:val="002F649A"/>
    <w:rsid w:val="003255AC"/>
    <w:rsid w:val="00385B70"/>
    <w:rsid w:val="003866D4"/>
    <w:rsid w:val="003950F8"/>
    <w:rsid w:val="003C3F3D"/>
    <w:rsid w:val="003C69BD"/>
    <w:rsid w:val="004150DF"/>
    <w:rsid w:val="004307A9"/>
    <w:rsid w:val="0044223E"/>
    <w:rsid w:val="004553B9"/>
    <w:rsid w:val="004609EB"/>
    <w:rsid w:val="00462597"/>
    <w:rsid w:val="0046503F"/>
    <w:rsid w:val="0048609D"/>
    <w:rsid w:val="005032B7"/>
    <w:rsid w:val="005E0C88"/>
    <w:rsid w:val="00601251"/>
    <w:rsid w:val="00607368"/>
    <w:rsid w:val="00621582"/>
    <w:rsid w:val="006251D0"/>
    <w:rsid w:val="00647C2D"/>
    <w:rsid w:val="006D590B"/>
    <w:rsid w:val="00752B6E"/>
    <w:rsid w:val="007B4A0A"/>
    <w:rsid w:val="007B7A49"/>
    <w:rsid w:val="007C2EFE"/>
    <w:rsid w:val="007C468D"/>
    <w:rsid w:val="007E0734"/>
    <w:rsid w:val="007E5E45"/>
    <w:rsid w:val="008636F8"/>
    <w:rsid w:val="00884C5D"/>
    <w:rsid w:val="00891366"/>
    <w:rsid w:val="00892EF9"/>
    <w:rsid w:val="00893CCA"/>
    <w:rsid w:val="00904A06"/>
    <w:rsid w:val="009427B1"/>
    <w:rsid w:val="009435E2"/>
    <w:rsid w:val="009B43D0"/>
    <w:rsid w:val="009D4206"/>
    <w:rsid w:val="009E1292"/>
    <w:rsid w:val="009E6BC1"/>
    <w:rsid w:val="009F29DB"/>
    <w:rsid w:val="00A111B4"/>
    <w:rsid w:val="00A67C8A"/>
    <w:rsid w:val="00AA464C"/>
    <w:rsid w:val="00AC4B80"/>
    <w:rsid w:val="00B53419"/>
    <w:rsid w:val="00B726C3"/>
    <w:rsid w:val="00B74705"/>
    <w:rsid w:val="00B83241"/>
    <w:rsid w:val="00BA0146"/>
    <w:rsid w:val="00C14020"/>
    <w:rsid w:val="00C21422"/>
    <w:rsid w:val="00C44C17"/>
    <w:rsid w:val="00C50B75"/>
    <w:rsid w:val="00C610BA"/>
    <w:rsid w:val="00C726CA"/>
    <w:rsid w:val="00C86A37"/>
    <w:rsid w:val="00CD531C"/>
    <w:rsid w:val="00D06C44"/>
    <w:rsid w:val="00D4057F"/>
    <w:rsid w:val="00DA35B5"/>
    <w:rsid w:val="00DB1C05"/>
    <w:rsid w:val="00DC1EDB"/>
    <w:rsid w:val="00DC4EC1"/>
    <w:rsid w:val="00E0620A"/>
    <w:rsid w:val="00E2066D"/>
    <w:rsid w:val="00E66E57"/>
    <w:rsid w:val="00EE06EE"/>
    <w:rsid w:val="00F67F5C"/>
    <w:rsid w:val="00F75E58"/>
    <w:rsid w:val="00F77795"/>
    <w:rsid w:val="00F8467B"/>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DB1C05"/>
    <w:rPr>
      <w:rFonts w:ascii="Tahoma" w:hAnsi="Tahoma" w:cs="Tahoma"/>
      <w:sz w:val="16"/>
      <w:szCs w:val="16"/>
    </w:rPr>
  </w:style>
  <w:style w:type="character" w:customStyle="1" w:styleId="af0">
    <w:name w:val="Текст выноски Знак"/>
    <w:basedOn w:val="a1"/>
    <w:link w:val="af"/>
    <w:uiPriority w:val="99"/>
    <w:semiHidden/>
    <w:rsid w:val="00DB1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8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9BEB5-E8AF-4C2E-A2B2-A0CE1086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82264</Words>
  <Characters>468909</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5</cp:revision>
  <cp:lastPrinted>2015-08-03T07:02:00Z</cp:lastPrinted>
  <dcterms:created xsi:type="dcterms:W3CDTF">2015-12-02T05:18:00Z</dcterms:created>
  <dcterms:modified xsi:type="dcterms:W3CDTF">2015-12-02T05:26:00Z</dcterms:modified>
</cp:coreProperties>
</file>